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D0" w:rsidRDefault="00E878D0" w:rsidP="00BE052B">
      <w:pPr>
        <w:tabs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0EF" w:rsidRDefault="00F210EF" w:rsidP="00BE052B">
      <w:pPr>
        <w:tabs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52B" w:rsidRPr="00F83C8F" w:rsidRDefault="00BE052B" w:rsidP="00BE052B">
      <w:pPr>
        <w:tabs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C8F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E052B" w:rsidRPr="00F83C8F" w:rsidRDefault="00BE052B" w:rsidP="00BE052B">
      <w:pPr>
        <w:tabs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C8F">
        <w:rPr>
          <w:rFonts w:ascii="Times New Roman" w:hAnsi="Times New Roman" w:cs="Times New Roman"/>
          <w:b/>
          <w:sz w:val="24"/>
          <w:szCs w:val="24"/>
        </w:rPr>
        <w:t>управления многоквартирным домом</w:t>
      </w:r>
    </w:p>
    <w:p w:rsidR="00BE052B" w:rsidRPr="00F83C8F" w:rsidRDefault="00BE052B" w:rsidP="00BE052B">
      <w:pPr>
        <w:tabs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b/>
          <w:i/>
          <w:sz w:val="24"/>
          <w:szCs w:val="24"/>
        </w:rPr>
        <w:t xml:space="preserve"> г. Санкт-Петербург                                              </w:t>
      </w:r>
      <w:r w:rsidR="00B0340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Pr="00F83C8F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8F7352" w:rsidRPr="00F83C8F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F83C8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83C8F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F83C8F">
        <w:rPr>
          <w:rFonts w:ascii="Times New Roman" w:hAnsi="Times New Roman" w:cs="Times New Roman"/>
          <w:sz w:val="24"/>
          <w:szCs w:val="24"/>
        </w:rPr>
        <w:t xml:space="preserve"> </w:t>
      </w:r>
      <w:r w:rsidR="00462315">
        <w:rPr>
          <w:rFonts w:ascii="Times New Roman" w:hAnsi="Times New Roman" w:cs="Times New Roman"/>
          <w:sz w:val="24"/>
          <w:szCs w:val="24"/>
        </w:rPr>
        <w:t xml:space="preserve"> </w:t>
      </w:r>
      <w:r w:rsidR="00363049">
        <w:rPr>
          <w:rFonts w:ascii="Times New Roman" w:hAnsi="Times New Roman" w:cs="Times New Roman"/>
          <w:sz w:val="24"/>
          <w:szCs w:val="24"/>
        </w:rPr>
        <w:t>___________</w:t>
      </w:r>
    </w:p>
    <w:p w:rsidR="00BE052B" w:rsidRPr="00F83C8F" w:rsidRDefault="00BE052B" w:rsidP="00F506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ab/>
        <w:t>Общество с ограниченной ответственностью</w:t>
      </w:r>
      <w:r w:rsidR="008F7352"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«Управляющая компания </w:t>
      </w:r>
      <w:r w:rsidR="009F7CA5"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Комфортный Дом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»,</w:t>
      </w:r>
      <w:r w:rsidR="00F5068F" w:rsidRPr="00F83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DA2" w:rsidRPr="00F83C8F">
        <w:rPr>
          <w:rFonts w:ascii="Times New Roman" w:hAnsi="Times New Roman" w:cs="Times New Roman"/>
          <w:b/>
          <w:sz w:val="24"/>
          <w:szCs w:val="24"/>
        </w:rPr>
        <w:t>ИН</w:t>
      </w:r>
      <w:r w:rsidR="00F5068F" w:rsidRPr="00F83C8F">
        <w:rPr>
          <w:rFonts w:ascii="Times New Roman" w:hAnsi="Times New Roman" w:cs="Times New Roman"/>
          <w:b/>
          <w:sz w:val="24"/>
          <w:szCs w:val="24"/>
        </w:rPr>
        <w:t>Н</w:t>
      </w:r>
      <w:r w:rsidR="00F47DA2" w:rsidRPr="00F83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315" w:rsidRPr="00462315">
        <w:rPr>
          <w:rFonts w:ascii="Times New Roman" w:hAnsi="Times New Roman" w:cs="Times New Roman"/>
          <w:b/>
          <w:sz w:val="24"/>
          <w:szCs w:val="24"/>
        </w:rPr>
        <w:t>7811629699</w:t>
      </w:r>
      <w:r w:rsidRPr="00F83C8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F83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выбранная в качестве управляющей организации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многоквартирным домом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по адресу</w:t>
      </w:r>
      <w:r w:rsidR="00363049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____________________________________________________________________________________________________________________________________</w:t>
      </w:r>
      <w:r w:rsidR="00F5068F" w:rsidRPr="00F83C8F">
        <w:rPr>
          <w:rFonts w:ascii="Times New Roman" w:hAnsi="Times New Roman" w:cs="Times New Roman"/>
          <w:sz w:val="24"/>
          <w:szCs w:val="24"/>
        </w:rPr>
        <w:t xml:space="preserve">, </w:t>
      </w:r>
      <w:r w:rsidR="00723C37" w:rsidRPr="00F83C8F">
        <w:rPr>
          <w:rFonts w:ascii="Times New Roman" w:hAnsi="Times New Roman" w:cs="Times New Roman"/>
          <w:sz w:val="24"/>
          <w:szCs w:val="24"/>
        </w:rPr>
        <w:t>решением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от  </w:t>
      </w:r>
      <w:r w:rsidR="00363049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______________________________________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.</w:t>
      </w:r>
      <w:r w:rsidR="00CC260B"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="00723C37"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общего собрания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собст</w:t>
      </w:r>
      <w:r w:rsidR="00723C37"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венников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помещений в данном многоквартирном доме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Pr="00F83C8F">
        <w:rPr>
          <w:rFonts w:ascii="Times New Roman" w:hAnsi="Times New Roman" w:cs="Times New Roman"/>
          <w:color w:val="000000"/>
          <w:sz w:val="24"/>
          <w:szCs w:val="24"/>
        </w:rPr>
        <w:t>в лице</w:t>
      </w:r>
      <w:r w:rsidRPr="00F83C8F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генерального дирек</w:t>
      </w:r>
      <w:r w:rsidR="00F5068F" w:rsidRPr="00F83C8F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тора </w:t>
      </w:r>
      <w:r w:rsidR="009F7CA5" w:rsidRPr="00F83C8F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Гусевой Ольги Васильевны</w:t>
      </w:r>
      <w:r w:rsidRPr="00F83C8F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, </w:t>
      </w:r>
      <w:r w:rsidRPr="00F83C8F">
        <w:rPr>
          <w:rFonts w:ascii="Times New Roman" w:hAnsi="Times New Roman" w:cs="Times New Roman"/>
          <w:color w:val="000000"/>
          <w:spacing w:val="-10"/>
          <w:sz w:val="24"/>
          <w:szCs w:val="24"/>
        </w:rPr>
        <w:t>действующ</w:t>
      </w:r>
      <w:r w:rsidR="009F7CA5" w:rsidRPr="00F83C8F">
        <w:rPr>
          <w:rFonts w:ascii="Times New Roman" w:hAnsi="Times New Roman" w:cs="Times New Roman"/>
          <w:color w:val="000000"/>
          <w:spacing w:val="-10"/>
          <w:sz w:val="24"/>
          <w:szCs w:val="24"/>
        </w:rPr>
        <w:t>ей</w:t>
      </w:r>
      <w:r w:rsidRPr="00F83C8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на основании Устава,</w:t>
      </w:r>
      <w:r w:rsidRPr="00F83C8F">
        <w:rPr>
          <w:rFonts w:ascii="Times New Roman" w:hAnsi="Times New Roman" w:cs="Times New Roman"/>
          <w:color w:val="000000"/>
          <w:sz w:val="24"/>
          <w:szCs w:val="24"/>
        </w:rPr>
        <w:t xml:space="preserve"> именуемая в дальнейшем «</w:t>
      </w:r>
      <w:r w:rsidRPr="00F83C8F">
        <w:rPr>
          <w:rFonts w:ascii="Times New Roman" w:hAnsi="Times New Roman" w:cs="Times New Roman"/>
          <w:bCs/>
          <w:color w:val="000000"/>
          <w:sz w:val="24"/>
          <w:szCs w:val="24"/>
        </w:rPr>
        <w:t>Исполнитель</w:t>
      </w:r>
      <w:r w:rsidRPr="00F83C8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83C8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, с одной стороны, </w:t>
      </w:r>
      <w:r w:rsidRPr="00F83C8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</w:p>
    <w:p w:rsidR="00BE052B" w:rsidRDefault="00D021E7" w:rsidP="008F7352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                      </w:t>
      </w:r>
      <w:r w:rsidR="00DD480C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_____________________________________________________________________</w:t>
      </w:r>
      <w:r w:rsidR="00F5068F"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,  именуемый</w:t>
      </w:r>
      <w:proofErr w:type="gramStart"/>
      <w:r w:rsidR="00F5068F"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(-</w:t>
      </w:r>
      <w:proofErr w:type="spellStart"/>
      <w:proofErr w:type="gramEnd"/>
      <w:r w:rsidR="00462315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ое</w:t>
      </w:r>
      <w:proofErr w:type="spellEnd"/>
      <w:r w:rsidR="00F5068F"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)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в дал</w:t>
      </w:r>
      <w:r w:rsidR="00F5068F"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ьнейшем  «Собственник» помещени</w:t>
      </w:r>
      <w:r w:rsidR="00462315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й</w:t>
      </w:r>
      <w:r w:rsidR="00F5068F"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№</w:t>
      </w:r>
      <w:r w:rsidR="000C08AA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="00DD480C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_______________________</w:t>
      </w:r>
      <w:r w:rsidR="000C08AA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="00BE052B"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в многоквартирном доме, по адресу: </w:t>
      </w:r>
      <w:r w:rsidR="00363049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____________________________________________________________________________</w:t>
      </w:r>
      <w:r w:rsidR="00F5068F" w:rsidRPr="00F83C8F">
        <w:rPr>
          <w:rFonts w:ascii="Times New Roman" w:hAnsi="Times New Roman" w:cs="Times New Roman"/>
          <w:sz w:val="24"/>
          <w:szCs w:val="24"/>
        </w:rPr>
        <w:t xml:space="preserve">, </w:t>
      </w:r>
      <w:r w:rsidR="009F5B3F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46231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D480C">
        <w:rPr>
          <w:rFonts w:ascii="Times New Roman" w:hAnsi="Times New Roman" w:cs="Times New Roman"/>
          <w:sz w:val="24"/>
          <w:szCs w:val="24"/>
        </w:rPr>
        <w:t>__________________</w:t>
      </w:r>
      <w:r w:rsidR="009F5B3F">
        <w:rPr>
          <w:rFonts w:ascii="Times New Roman" w:hAnsi="Times New Roman" w:cs="Times New Roman"/>
          <w:sz w:val="24"/>
          <w:szCs w:val="24"/>
        </w:rPr>
        <w:t xml:space="preserve">, </w:t>
      </w:r>
      <w:r w:rsidR="006F0CB4">
        <w:rPr>
          <w:rFonts w:ascii="Times New Roman" w:hAnsi="Times New Roman" w:cs="Times New Roman"/>
          <w:sz w:val="24"/>
          <w:szCs w:val="24"/>
        </w:rPr>
        <w:t>_________________</w:t>
      </w:r>
      <w:r w:rsidR="00DD480C">
        <w:rPr>
          <w:rFonts w:ascii="Times New Roman" w:hAnsi="Times New Roman" w:cs="Times New Roman"/>
          <w:sz w:val="24"/>
          <w:szCs w:val="24"/>
        </w:rPr>
        <w:t>________</w:t>
      </w:r>
      <w:r w:rsidR="00363049">
        <w:rPr>
          <w:rFonts w:ascii="Times New Roman" w:hAnsi="Times New Roman" w:cs="Times New Roman"/>
          <w:sz w:val="24"/>
          <w:szCs w:val="24"/>
        </w:rPr>
        <w:t>__________</w:t>
      </w:r>
      <w:r w:rsidR="00462315">
        <w:rPr>
          <w:rFonts w:ascii="Times New Roman" w:hAnsi="Times New Roman" w:cs="Times New Roman"/>
          <w:sz w:val="24"/>
          <w:szCs w:val="24"/>
        </w:rPr>
        <w:t>в лице ________________________________,</w:t>
      </w:r>
      <w:r w:rsidR="00BE052B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 другой стороны, а вместе именуемые – Стороны, </w:t>
      </w:r>
      <w:r w:rsidR="008F7352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BE052B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заключили настоящий  </w:t>
      </w:r>
      <w:r w:rsidR="00BE052B"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Договор в редакции,</w:t>
      </w:r>
      <w:r w:rsidR="00BE052B"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BE052B"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принятой</w:t>
      </w:r>
      <w:r w:rsidR="00CC260B"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и </w:t>
      </w:r>
      <w:r w:rsidR="007A2E6C"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утверждённой</w:t>
      </w:r>
      <w:r w:rsidR="00BE052B"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="00AF2435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_______________________________</w:t>
      </w:r>
      <w:r w:rsidR="00BE052B"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 </w:t>
      </w:r>
      <w:r w:rsidR="00CC260B"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Решением </w:t>
      </w:r>
      <w:r w:rsidR="009F7CA5"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общего собрания собственников МКД </w:t>
      </w:r>
      <w:r w:rsidR="00BE052B"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в</w:t>
      </w:r>
      <w:r w:rsidR="00CC260B"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указанном многоквартирном доме, </w:t>
      </w:r>
      <w:r w:rsidR="00BE052B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о нижеследующем:</w:t>
      </w:r>
    </w:p>
    <w:p w:rsidR="00E878D0" w:rsidRPr="00F83C8F" w:rsidRDefault="00E878D0" w:rsidP="008F7352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BE052B" w:rsidRPr="00F83C8F" w:rsidRDefault="00BE052B" w:rsidP="0025253C">
      <w:pPr>
        <w:tabs>
          <w:tab w:val="left" w:pos="9922"/>
        </w:tabs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1. Основные понятия, термины и определения, используемые в настоящем Договоре</w:t>
      </w:r>
    </w:p>
    <w:p w:rsidR="00BE052B" w:rsidRPr="00F83C8F" w:rsidRDefault="00BE052B" w:rsidP="00F83C8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тексте настоящего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Договора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все нижеследующие термины, понятия и определения имеют следующие значения:</w:t>
      </w:r>
    </w:p>
    <w:p w:rsidR="00BE052B" w:rsidRPr="00F83C8F" w:rsidRDefault="00BE052B" w:rsidP="00BE052B">
      <w:pPr>
        <w:tabs>
          <w:tab w:val="left" w:pos="9922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1.1.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proofErr w:type="gramStart"/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Договор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настоящий документ, с приложениями и изменениями к нему, в редакции, утверждённой решением, принятым на общем собрании собственников помещений данного многоквартирного  дома, заключённый в соответствие с действующим законодательством РФ, подписанный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Исполнителем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Собственником,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содержащий правовое соглашение между </w:t>
      </w:r>
      <w:r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Сторонами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Договора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об установлении, изменении или прекращении прав и обязанностей, связанных с управлением этим многоквартирным домом, обеспечением содержания и ремонта его общего имущества</w:t>
      </w:r>
      <w:proofErr w:type="gramEnd"/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предоставлением коммунальных и иных услуг. Условия предоставления услуг и выполнения работ по данному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Договору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являются одинаковыми для всех собственников помещений в данном многоквартирном доме по указанному адресу.</w:t>
      </w:r>
    </w:p>
    <w:p w:rsidR="00BE052B" w:rsidRPr="00F83C8F" w:rsidRDefault="00BE052B" w:rsidP="00BE052B">
      <w:pPr>
        <w:tabs>
          <w:tab w:val="left" w:pos="9922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1.2.</w:t>
      </w:r>
      <w:r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proofErr w:type="gramStart"/>
      <w:r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Исполнитель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- </w:t>
      </w:r>
      <w:r w:rsidRPr="00F83C8F">
        <w:rPr>
          <w:rFonts w:ascii="Times New Roman" w:hAnsi="Times New Roman" w:cs="Times New Roman"/>
          <w:sz w:val="24"/>
          <w:szCs w:val="24"/>
        </w:rPr>
        <w:t xml:space="preserve">юридическое лицо, независимо от организационно-правовой формы, имеющее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лицензию на осуществление предпринимательской деятельности по управлению многоквартирными домами</w:t>
      </w:r>
      <w:r w:rsidRPr="00F83C8F">
        <w:rPr>
          <w:rFonts w:ascii="Times New Roman" w:hAnsi="Times New Roman" w:cs="Times New Roman"/>
          <w:sz w:val="24"/>
          <w:szCs w:val="24"/>
        </w:rPr>
        <w:t>, выбранное в соответствие с решением общего собрания собственников помещений в данном многоквартирном доме или выбранное на основании результатов конкурса, организованного органами власти Санкт-Петербурга, предоставляющее услуги по управлению многоквартирным домом, содержанию и ремонту его общего имущества, а также предоставляющие Собственнику коммунальные услуги и обеспечивающее</w:t>
      </w:r>
      <w:proofErr w:type="gramEnd"/>
      <w:r w:rsidRPr="00F83C8F">
        <w:rPr>
          <w:rFonts w:ascii="Times New Roman" w:hAnsi="Times New Roman" w:cs="Times New Roman"/>
          <w:sz w:val="24"/>
          <w:szCs w:val="24"/>
        </w:rPr>
        <w:t xml:space="preserve"> предоставление иных (дополнительных) услуг;</w:t>
      </w:r>
    </w:p>
    <w:p w:rsidR="00BE052B" w:rsidRPr="00F83C8F" w:rsidRDefault="00BE052B" w:rsidP="00CC260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1.3.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proofErr w:type="gramStart"/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Общее имущество многоквартирного дома: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83C8F">
        <w:rPr>
          <w:rFonts w:ascii="Times New Roman" w:hAnsi="Times New Roman" w:cs="Times New Roman"/>
          <w:sz w:val="24"/>
          <w:szCs w:val="24"/>
        </w:rPr>
        <w:t xml:space="preserve">помещения в данном  многоквартирном доме, не являющиеся частями квартир и предназначенные для обслуживания более одного помещения в данном доме, в том числе,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</w:t>
      </w:r>
      <w:r w:rsidRPr="00F83C8F">
        <w:rPr>
          <w:rFonts w:ascii="Times New Roman" w:hAnsi="Times New Roman" w:cs="Times New Roman"/>
          <w:bCs/>
          <w:sz w:val="24"/>
          <w:szCs w:val="24"/>
        </w:rPr>
        <w:t>а также</w:t>
      </w:r>
      <w:r w:rsidRPr="00F83C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3C8F">
        <w:rPr>
          <w:rFonts w:ascii="Times New Roman" w:hAnsi="Times New Roman" w:cs="Times New Roman"/>
          <w:sz w:val="24"/>
          <w:szCs w:val="24"/>
        </w:rPr>
        <w:t>крыши, ограждающие</w:t>
      </w:r>
      <w:proofErr w:type="gramEnd"/>
      <w:r w:rsidRPr="00F83C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3C8F">
        <w:rPr>
          <w:rFonts w:ascii="Times New Roman" w:hAnsi="Times New Roman" w:cs="Times New Roman"/>
          <w:sz w:val="24"/>
          <w:szCs w:val="24"/>
        </w:rPr>
        <w:t xml:space="preserve">несущие и </w:t>
      </w:r>
      <w:r w:rsidRPr="00F83C8F">
        <w:rPr>
          <w:rFonts w:ascii="Times New Roman" w:hAnsi="Times New Roman" w:cs="Times New Roman"/>
          <w:sz w:val="24"/>
          <w:szCs w:val="24"/>
        </w:rPr>
        <w:lastRenderedPageBreak/>
        <w:t xml:space="preserve">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сформированный и поставленный на кадастровый учёт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  <w:proofErr w:type="gramEnd"/>
    </w:p>
    <w:p w:rsidR="00BE052B" w:rsidRPr="00F83C8F" w:rsidRDefault="00BE052B" w:rsidP="00F506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8F">
        <w:rPr>
          <w:rFonts w:ascii="Times New Roman" w:hAnsi="Times New Roman" w:cs="Times New Roman"/>
          <w:bCs/>
          <w:sz w:val="24"/>
          <w:szCs w:val="24"/>
        </w:rPr>
        <w:t>1.4.</w:t>
      </w:r>
      <w:r w:rsidRPr="00F83C8F">
        <w:rPr>
          <w:rFonts w:ascii="Times New Roman" w:hAnsi="Times New Roman" w:cs="Times New Roman"/>
          <w:b/>
          <w:bCs/>
          <w:sz w:val="24"/>
          <w:szCs w:val="24"/>
        </w:rPr>
        <w:t xml:space="preserve"> Состав общего имущества многоквартирного дома по адресу</w:t>
      </w:r>
      <w:r w:rsidR="00F5068F" w:rsidRPr="00F83C8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83C8F" w:rsidRPr="00F83C8F">
        <w:t xml:space="preserve"> </w:t>
      </w:r>
      <w:r w:rsidR="00F83C8F" w:rsidRPr="00F83C8F">
        <w:rPr>
          <w:rFonts w:ascii="Times New Roman" w:hAnsi="Times New Roman" w:cs="Times New Roman"/>
          <w:b/>
          <w:color w:val="000000"/>
          <w:sz w:val="24"/>
          <w:szCs w:val="24"/>
        </w:rPr>
        <w:t>Санкт-Петербург, Ковалевская ул. д. 20 корпус 3 строение 1</w:t>
      </w:r>
      <w:r w:rsidRPr="00F83C8F">
        <w:rPr>
          <w:rFonts w:ascii="Times New Roman" w:hAnsi="Times New Roman" w:cs="Times New Roman"/>
          <w:bCs/>
          <w:sz w:val="24"/>
          <w:szCs w:val="24"/>
        </w:rPr>
        <w:t>–</w:t>
      </w:r>
      <w:r w:rsidRPr="00F83C8F">
        <w:rPr>
          <w:rFonts w:ascii="Times New Roman" w:hAnsi="Times New Roman" w:cs="Times New Roman"/>
          <w:sz w:val="24"/>
          <w:szCs w:val="24"/>
        </w:rPr>
        <w:t xml:space="preserve"> объекты в многоквартирном доме, которые по своим свойствам и особенностям относятся к общему имуществу, указанному в </w:t>
      </w:r>
      <w:r w:rsidRPr="00F83C8F">
        <w:rPr>
          <w:rFonts w:ascii="Times New Roman" w:hAnsi="Times New Roman" w:cs="Times New Roman"/>
          <w:b/>
          <w:bCs/>
          <w:sz w:val="24"/>
          <w:szCs w:val="24"/>
        </w:rPr>
        <w:t xml:space="preserve">п.1.3. </w:t>
      </w:r>
      <w:proofErr w:type="gramStart"/>
      <w:r w:rsidRPr="00F83C8F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F83C8F">
        <w:rPr>
          <w:rFonts w:ascii="Times New Roman" w:hAnsi="Times New Roman" w:cs="Times New Roman"/>
          <w:sz w:val="24"/>
          <w:szCs w:val="24"/>
        </w:rPr>
        <w:t xml:space="preserve"> и имеющиеся в данном многоквартирном доме, в установленном действующим законодательством РФ порядке, включённые в этот состав собственниками помещений многоквартирного дома</w:t>
      </w:r>
      <w:r w:rsidRPr="00F83C8F">
        <w:rPr>
          <w:rFonts w:ascii="Times New Roman" w:hAnsi="Times New Roman" w:cs="Times New Roman"/>
          <w:bCs/>
          <w:sz w:val="24"/>
          <w:szCs w:val="24"/>
        </w:rPr>
        <w:t xml:space="preserve"> по данному адресу</w:t>
      </w:r>
      <w:r w:rsidRPr="00F83C8F">
        <w:rPr>
          <w:rFonts w:ascii="Times New Roman" w:hAnsi="Times New Roman" w:cs="Times New Roman"/>
          <w:sz w:val="24"/>
          <w:szCs w:val="24"/>
        </w:rPr>
        <w:t xml:space="preserve"> и входящие в состав общего имущества этого многоквартирного дома</w:t>
      </w:r>
      <w:r w:rsidRPr="00F83C8F">
        <w:rPr>
          <w:rFonts w:ascii="Times New Roman" w:hAnsi="Times New Roman" w:cs="Times New Roman"/>
          <w:bCs/>
          <w:sz w:val="24"/>
          <w:szCs w:val="24"/>
        </w:rPr>
        <w:t>,</w:t>
      </w:r>
      <w:r w:rsidRPr="00F83C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3C8F">
        <w:rPr>
          <w:rFonts w:ascii="Times New Roman" w:hAnsi="Times New Roman" w:cs="Times New Roman"/>
          <w:bCs/>
          <w:sz w:val="24"/>
          <w:szCs w:val="24"/>
        </w:rPr>
        <w:t>а также иное имущество,</w:t>
      </w:r>
      <w:r w:rsidRPr="00F83C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3C8F">
        <w:rPr>
          <w:rFonts w:ascii="Times New Roman" w:hAnsi="Times New Roman" w:cs="Times New Roman"/>
          <w:sz w:val="24"/>
          <w:szCs w:val="24"/>
        </w:rPr>
        <w:t xml:space="preserve">согласно его </w:t>
      </w:r>
      <w:r w:rsidRPr="00F83C8F">
        <w:rPr>
          <w:rFonts w:ascii="Times New Roman" w:hAnsi="Times New Roman" w:cs="Times New Roman"/>
          <w:bCs/>
          <w:sz w:val="24"/>
          <w:szCs w:val="24"/>
        </w:rPr>
        <w:t>перечню</w:t>
      </w:r>
      <w:r w:rsidRPr="00F83C8F">
        <w:rPr>
          <w:rFonts w:ascii="Times New Roman" w:hAnsi="Times New Roman" w:cs="Times New Roman"/>
          <w:sz w:val="24"/>
          <w:szCs w:val="24"/>
        </w:rPr>
        <w:t xml:space="preserve">, указанному  в </w:t>
      </w:r>
      <w:r w:rsidRPr="00F83C8F">
        <w:rPr>
          <w:rFonts w:ascii="Times New Roman" w:hAnsi="Times New Roman" w:cs="Times New Roman"/>
          <w:b/>
          <w:bCs/>
          <w:sz w:val="24"/>
          <w:szCs w:val="24"/>
        </w:rPr>
        <w:t>Приложении № 1</w:t>
      </w:r>
      <w:r w:rsidRPr="00F83C8F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F83C8F">
        <w:rPr>
          <w:rFonts w:ascii="Times New Roman" w:hAnsi="Times New Roman" w:cs="Times New Roman"/>
          <w:b/>
          <w:bCs/>
          <w:sz w:val="24"/>
          <w:szCs w:val="24"/>
        </w:rPr>
        <w:t>Договору</w:t>
      </w:r>
      <w:r w:rsidRPr="00F83C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E1F11" w:rsidRPr="00F83C8F" w:rsidRDefault="00BE052B" w:rsidP="00CC260B">
      <w:pPr>
        <w:spacing w:after="0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3C8F">
        <w:rPr>
          <w:rFonts w:ascii="Times New Roman" w:hAnsi="Times New Roman" w:cs="Times New Roman"/>
          <w:bCs/>
          <w:sz w:val="24"/>
          <w:szCs w:val="24"/>
        </w:rPr>
        <w:t>1.5.</w:t>
      </w:r>
      <w:r w:rsidRPr="00F83C8F">
        <w:rPr>
          <w:rFonts w:ascii="Times New Roman" w:hAnsi="Times New Roman" w:cs="Times New Roman"/>
          <w:b/>
          <w:bCs/>
          <w:sz w:val="24"/>
          <w:szCs w:val="24"/>
        </w:rPr>
        <w:t xml:space="preserve"> Помещение </w:t>
      </w:r>
      <w:r w:rsidRPr="00F83C8F">
        <w:rPr>
          <w:rFonts w:ascii="Times New Roman" w:hAnsi="Times New Roman" w:cs="Times New Roman"/>
          <w:sz w:val="24"/>
          <w:szCs w:val="24"/>
        </w:rPr>
        <w:t xml:space="preserve">– жилое (нежилое) помещение, принадлежащее </w:t>
      </w:r>
      <w:r w:rsidRPr="00F83C8F">
        <w:rPr>
          <w:rFonts w:ascii="Times New Roman" w:hAnsi="Times New Roman" w:cs="Times New Roman"/>
          <w:b/>
          <w:bCs/>
          <w:sz w:val="24"/>
          <w:szCs w:val="24"/>
        </w:rPr>
        <w:t>Собственнику</w:t>
      </w:r>
      <w:r w:rsidRPr="00F83C8F">
        <w:rPr>
          <w:rFonts w:ascii="Times New Roman" w:hAnsi="Times New Roman" w:cs="Times New Roman"/>
          <w:sz w:val="24"/>
          <w:szCs w:val="24"/>
        </w:rPr>
        <w:t xml:space="preserve"> на праве собственности и расположенное в многоквартирном доме по адресу: </w:t>
      </w:r>
      <w:r w:rsidR="00023DD8" w:rsidRPr="00F83C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Санкт-Петербург, </w:t>
      </w:r>
      <w:r w:rsidR="00F83C8F" w:rsidRPr="00F83C8F">
        <w:rPr>
          <w:rFonts w:ascii="Times New Roman" w:hAnsi="Times New Roman" w:cs="Times New Roman"/>
          <w:b/>
          <w:color w:val="000000"/>
          <w:sz w:val="24"/>
          <w:szCs w:val="24"/>
        </w:rPr>
        <w:t>Санкт-Петербург, Ковалевская ул. д. 20 корпус 3 строение 1</w:t>
      </w:r>
    </w:p>
    <w:p w:rsidR="00BE052B" w:rsidRPr="00F83C8F" w:rsidRDefault="00BE052B" w:rsidP="00CC260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bCs/>
          <w:sz w:val="24"/>
          <w:szCs w:val="24"/>
        </w:rPr>
        <w:t>1.6.</w:t>
      </w:r>
      <w:r w:rsidRPr="00F83C8F">
        <w:rPr>
          <w:rFonts w:ascii="Times New Roman" w:hAnsi="Times New Roman" w:cs="Times New Roman"/>
          <w:b/>
          <w:bCs/>
          <w:sz w:val="24"/>
          <w:szCs w:val="24"/>
        </w:rPr>
        <w:t xml:space="preserve"> Счёт-квитанция</w:t>
      </w:r>
      <w:r w:rsidRPr="00F83C8F">
        <w:rPr>
          <w:rFonts w:ascii="Times New Roman" w:hAnsi="Times New Roman" w:cs="Times New Roman"/>
          <w:sz w:val="24"/>
          <w:szCs w:val="24"/>
        </w:rPr>
        <w:t xml:space="preserve"> - платёжный документ с указанием расчётного счёта и иных необходимых реквизитов </w:t>
      </w:r>
      <w:r w:rsidRPr="00F83C8F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Pr="00F83C8F">
        <w:rPr>
          <w:rFonts w:ascii="Times New Roman" w:hAnsi="Times New Roman" w:cs="Times New Roman"/>
          <w:sz w:val="24"/>
          <w:szCs w:val="24"/>
        </w:rPr>
        <w:t xml:space="preserve">, ежемесячно направляемый </w:t>
      </w:r>
      <w:r w:rsidRPr="00F83C8F">
        <w:rPr>
          <w:rFonts w:ascii="Times New Roman" w:hAnsi="Times New Roman" w:cs="Times New Roman"/>
          <w:b/>
          <w:bCs/>
          <w:sz w:val="24"/>
          <w:szCs w:val="24"/>
        </w:rPr>
        <w:t>Исполнителем</w:t>
      </w:r>
      <w:r w:rsidRPr="00F83C8F">
        <w:rPr>
          <w:rFonts w:ascii="Times New Roman" w:hAnsi="Times New Roman" w:cs="Times New Roman"/>
          <w:sz w:val="24"/>
          <w:szCs w:val="24"/>
        </w:rPr>
        <w:t xml:space="preserve"> </w:t>
      </w:r>
      <w:r w:rsidRPr="00F83C8F">
        <w:rPr>
          <w:rFonts w:ascii="Times New Roman" w:hAnsi="Times New Roman" w:cs="Times New Roman"/>
          <w:b/>
          <w:bCs/>
          <w:sz w:val="24"/>
          <w:szCs w:val="24"/>
        </w:rPr>
        <w:t>Собственнику</w:t>
      </w:r>
      <w:r w:rsidRPr="00F83C8F">
        <w:rPr>
          <w:rFonts w:ascii="Times New Roman" w:hAnsi="Times New Roman" w:cs="Times New Roman"/>
          <w:sz w:val="24"/>
          <w:szCs w:val="24"/>
        </w:rPr>
        <w:t xml:space="preserve"> для оплаты предоставленных услуг по </w:t>
      </w:r>
      <w:r w:rsidRPr="00F83C8F">
        <w:rPr>
          <w:rFonts w:ascii="Times New Roman" w:hAnsi="Times New Roman" w:cs="Times New Roman"/>
          <w:b/>
          <w:bCs/>
          <w:sz w:val="24"/>
          <w:szCs w:val="24"/>
        </w:rPr>
        <w:t>Договору</w:t>
      </w:r>
      <w:r w:rsidRPr="00F83C8F">
        <w:rPr>
          <w:rFonts w:ascii="Times New Roman" w:hAnsi="Times New Roman" w:cs="Times New Roman"/>
          <w:sz w:val="24"/>
          <w:szCs w:val="24"/>
        </w:rPr>
        <w:t xml:space="preserve">, в том числе, по управлению многоквартирным домом, содержанию и ремонту его </w:t>
      </w:r>
      <w:r w:rsidRPr="00F83C8F">
        <w:rPr>
          <w:rFonts w:ascii="Times New Roman" w:hAnsi="Times New Roman" w:cs="Times New Roman"/>
          <w:bCs/>
          <w:sz w:val="24"/>
          <w:szCs w:val="24"/>
        </w:rPr>
        <w:t>общего имущества</w:t>
      </w:r>
      <w:r w:rsidRPr="00F83C8F">
        <w:rPr>
          <w:rFonts w:ascii="Times New Roman" w:hAnsi="Times New Roman" w:cs="Times New Roman"/>
          <w:sz w:val="24"/>
          <w:szCs w:val="24"/>
        </w:rPr>
        <w:t>, предоставленных коммунальных услуг, а также иных (дополнительных) услуг, выбранных за дополнительную плату.</w:t>
      </w:r>
    </w:p>
    <w:p w:rsidR="00BE052B" w:rsidRPr="00F83C8F" w:rsidRDefault="00BE052B" w:rsidP="00CC260B">
      <w:pPr>
        <w:spacing w:after="0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>1.7.</w:t>
      </w:r>
      <w:r w:rsidRPr="00F83C8F">
        <w:rPr>
          <w:rFonts w:ascii="Times New Roman" w:hAnsi="Times New Roman" w:cs="Times New Roman"/>
          <w:b/>
          <w:sz w:val="24"/>
          <w:szCs w:val="24"/>
        </w:rPr>
        <w:t xml:space="preserve"> Собственник помещений в многоквартирном доме – </w:t>
      </w:r>
      <w:r w:rsidRPr="00F83C8F">
        <w:rPr>
          <w:rFonts w:ascii="Times New Roman" w:hAnsi="Times New Roman" w:cs="Times New Roman"/>
          <w:sz w:val="24"/>
          <w:szCs w:val="24"/>
        </w:rPr>
        <w:t>физическое или юридическ</w:t>
      </w:r>
      <w:r w:rsidR="0025253C" w:rsidRPr="00F83C8F">
        <w:rPr>
          <w:rFonts w:ascii="Times New Roman" w:hAnsi="Times New Roman" w:cs="Times New Roman"/>
          <w:sz w:val="24"/>
          <w:szCs w:val="24"/>
        </w:rPr>
        <w:t>ое лицо</w:t>
      </w:r>
      <w:r w:rsidRPr="00F83C8F">
        <w:rPr>
          <w:rFonts w:ascii="Times New Roman" w:hAnsi="Times New Roman" w:cs="Times New Roman"/>
          <w:sz w:val="24"/>
          <w:szCs w:val="24"/>
        </w:rPr>
        <w:t xml:space="preserve">, являющееся </w:t>
      </w:r>
      <w:r w:rsidRPr="00F83C8F">
        <w:rPr>
          <w:rFonts w:ascii="Times New Roman" w:hAnsi="Times New Roman" w:cs="Times New Roman"/>
          <w:snapToGrid w:val="0"/>
          <w:sz w:val="24"/>
          <w:szCs w:val="24"/>
        </w:rPr>
        <w:t>собственником жилого и/или нежилого помещения в многоквартирном доме, которому принадлежит на праве общей долевой собственности общее имущество в многоквартирном доме.</w:t>
      </w:r>
    </w:p>
    <w:p w:rsidR="00BE052B" w:rsidRPr="00F83C8F" w:rsidRDefault="00BE052B" w:rsidP="00CC260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>1.8.</w:t>
      </w:r>
      <w:r w:rsidRPr="00F83C8F">
        <w:rPr>
          <w:rFonts w:ascii="Times New Roman" w:hAnsi="Times New Roman" w:cs="Times New Roman"/>
          <w:b/>
          <w:sz w:val="24"/>
          <w:szCs w:val="24"/>
        </w:rPr>
        <w:t xml:space="preserve"> Доля участия</w:t>
      </w:r>
      <w:r w:rsidRPr="00F83C8F">
        <w:rPr>
          <w:rFonts w:ascii="Times New Roman" w:hAnsi="Times New Roman" w:cs="Times New Roman"/>
          <w:sz w:val="24"/>
          <w:szCs w:val="24"/>
        </w:rPr>
        <w:t xml:space="preserve"> - доля </w:t>
      </w:r>
      <w:r w:rsidRPr="00F83C8F">
        <w:rPr>
          <w:rFonts w:ascii="Times New Roman" w:hAnsi="Times New Roman" w:cs="Times New Roman"/>
          <w:b/>
          <w:sz w:val="24"/>
          <w:szCs w:val="24"/>
        </w:rPr>
        <w:t>Собственника</w:t>
      </w:r>
      <w:r w:rsidRPr="00F83C8F">
        <w:rPr>
          <w:rFonts w:ascii="Times New Roman" w:hAnsi="Times New Roman" w:cs="Times New Roman"/>
          <w:sz w:val="24"/>
          <w:szCs w:val="24"/>
        </w:rPr>
        <w:t xml:space="preserve"> в праве общей собственности на общее имущество в многоквартирном доме, определяет его долю в общем </w:t>
      </w:r>
      <w:r w:rsidR="00B0340F" w:rsidRPr="00F83C8F">
        <w:rPr>
          <w:rFonts w:ascii="Times New Roman" w:hAnsi="Times New Roman" w:cs="Times New Roman"/>
          <w:sz w:val="24"/>
          <w:szCs w:val="24"/>
        </w:rPr>
        <w:t>объёме</w:t>
      </w:r>
      <w:r w:rsidRPr="00F83C8F">
        <w:rPr>
          <w:rFonts w:ascii="Times New Roman" w:hAnsi="Times New Roman" w:cs="Times New Roman"/>
          <w:sz w:val="24"/>
          <w:szCs w:val="24"/>
        </w:rPr>
        <w:t xml:space="preserve"> обязательных платежей на содержание, текущий и капитальный ремонт, в других общих расходах, а также долю голосов на общем собрании Собственников. Доля участия </w:t>
      </w:r>
      <w:r w:rsidRPr="00F83C8F">
        <w:rPr>
          <w:rFonts w:ascii="Times New Roman" w:hAnsi="Times New Roman" w:cs="Times New Roman"/>
          <w:b/>
          <w:sz w:val="24"/>
          <w:szCs w:val="24"/>
        </w:rPr>
        <w:t>Собственника</w:t>
      </w:r>
      <w:r w:rsidRPr="00F83C8F">
        <w:rPr>
          <w:rFonts w:ascii="Times New Roman" w:hAnsi="Times New Roman" w:cs="Times New Roman"/>
          <w:sz w:val="24"/>
          <w:szCs w:val="24"/>
        </w:rPr>
        <w:t xml:space="preserve"> рассчитывается как соотношение общей площади принадлежащей Собственнику помещения к общей площади всех жилых и нежилых помещений в многоквартирном доме, не включая площадь помещений, относящихся к общему имуществу. </w:t>
      </w:r>
    </w:p>
    <w:p w:rsidR="00BE052B" w:rsidRPr="00F83C8F" w:rsidRDefault="00BE052B" w:rsidP="00CC260B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>1.9.</w:t>
      </w:r>
      <w:r w:rsidRPr="00F83C8F">
        <w:rPr>
          <w:rFonts w:ascii="Times New Roman" w:hAnsi="Times New Roman" w:cs="Times New Roman"/>
          <w:b/>
          <w:sz w:val="24"/>
          <w:szCs w:val="24"/>
        </w:rPr>
        <w:t xml:space="preserve"> Управление многоквартирным домом – </w:t>
      </w:r>
      <w:r w:rsidRPr="00F83C8F">
        <w:rPr>
          <w:rFonts w:ascii="Times New Roman" w:hAnsi="Times New Roman" w:cs="Times New Roman"/>
          <w:sz w:val="24"/>
          <w:szCs w:val="24"/>
        </w:rPr>
        <w:t xml:space="preserve">совершение юридически значимых и иных действий, направленных на обеспечение надлежащего содержания, текущего и капитального ремонта общего имущества в многоквартирном доме, организацию обеспечения Собственников коммунальными и прочими услугами. </w:t>
      </w:r>
    </w:p>
    <w:p w:rsidR="00BE052B" w:rsidRPr="00F83C8F" w:rsidRDefault="00BE052B" w:rsidP="00CC2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>1.10.</w:t>
      </w:r>
      <w:r w:rsidRPr="00F83C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C8F">
        <w:rPr>
          <w:rFonts w:ascii="Times New Roman" w:hAnsi="Times New Roman" w:cs="Times New Roman"/>
          <w:b/>
          <w:sz w:val="24"/>
          <w:szCs w:val="24"/>
        </w:rPr>
        <w:t>Ресурсоснабжающие</w:t>
      </w:r>
      <w:proofErr w:type="spellEnd"/>
      <w:r w:rsidRPr="00F83C8F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Pr="00F83C8F">
        <w:rPr>
          <w:rFonts w:ascii="Times New Roman" w:hAnsi="Times New Roman" w:cs="Times New Roman"/>
          <w:sz w:val="24"/>
          <w:szCs w:val="24"/>
        </w:rPr>
        <w:t xml:space="preserve"> – организации, предоставляющие коммунальные услуги Собственникам.</w:t>
      </w:r>
    </w:p>
    <w:p w:rsidR="00BE052B" w:rsidRPr="00F83C8F" w:rsidRDefault="00BE052B" w:rsidP="00CC2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>1.11.</w:t>
      </w:r>
      <w:r w:rsidRPr="00F83C8F">
        <w:rPr>
          <w:rFonts w:ascii="Times New Roman" w:hAnsi="Times New Roman" w:cs="Times New Roman"/>
          <w:b/>
          <w:sz w:val="24"/>
          <w:szCs w:val="24"/>
        </w:rPr>
        <w:t xml:space="preserve"> Обслуживающие организации</w:t>
      </w:r>
      <w:r w:rsidRPr="00F83C8F">
        <w:rPr>
          <w:rFonts w:ascii="Times New Roman" w:hAnsi="Times New Roman" w:cs="Times New Roman"/>
          <w:sz w:val="24"/>
          <w:szCs w:val="24"/>
        </w:rPr>
        <w:t xml:space="preserve"> – организации, предоставляющие жилищные услуги Собственникам.</w:t>
      </w:r>
    </w:p>
    <w:p w:rsidR="00BE052B" w:rsidRPr="00F83C8F" w:rsidRDefault="00BE052B" w:rsidP="00CC260B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C8F">
        <w:rPr>
          <w:rFonts w:ascii="Times New Roman" w:hAnsi="Times New Roman" w:cs="Times New Roman"/>
          <w:bCs/>
          <w:sz w:val="24"/>
          <w:szCs w:val="24"/>
        </w:rPr>
        <w:t>1.12.</w:t>
      </w:r>
      <w:r w:rsidRPr="00F83C8F">
        <w:rPr>
          <w:rFonts w:ascii="Times New Roman" w:hAnsi="Times New Roman" w:cs="Times New Roman"/>
          <w:b/>
          <w:bCs/>
          <w:sz w:val="24"/>
          <w:szCs w:val="24"/>
        </w:rPr>
        <w:t xml:space="preserve"> Обстоятельства непреодолимой силы </w:t>
      </w:r>
      <w:r w:rsidRPr="00F83C8F">
        <w:rPr>
          <w:rFonts w:ascii="Times New Roman" w:hAnsi="Times New Roman" w:cs="Times New Roman"/>
          <w:sz w:val="24"/>
          <w:szCs w:val="24"/>
        </w:rPr>
        <w:t xml:space="preserve">- внешние и чрезвычайные события, отсутствовавшие на момент подписания </w:t>
      </w:r>
      <w:r w:rsidRPr="00F83C8F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F83C8F">
        <w:rPr>
          <w:rFonts w:ascii="Times New Roman" w:hAnsi="Times New Roman" w:cs="Times New Roman"/>
          <w:sz w:val="24"/>
          <w:szCs w:val="24"/>
        </w:rPr>
        <w:t xml:space="preserve"> и наступившие помимо воли и желания </w:t>
      </w:r>
      <w:r w:rsidRPr="00F83C8F">
        <w:rPr>
          <w:rFonts w:ascii="Times New Roman" w:hAnsi="Times New Roman" w:cs="Times New Roman"/>
          <w:b/>
          <w:bCs/>
          <w:sz w:val="24"/>
          <w:szCs w:val="24"/>
        </w:rPr>
        <w:t>Сторон</w:t>
      </w:r>
      <w:r w:rsidRPr="00F83C8F">
        <w:rPr>
          <w:rFonts w:ascii="Times New Roman" w:hAnsi="Times New Roman" w:cs="Times New Roman"/>
          <w:sz w:val="24"/>
          <w:szCs w:val="24"/>
        </w:rPr>
        <w:t xml:space="preserve">, последствия проявления которых, </w:t>
      </w:r>
      <w:r w:rsidRPr="00F83C8F">
        <w:rPr>
          <w:rFonts w:ascii="Times New Roman" w:hAnsi="Times New Roman" w:cs="Times New Roman"/>
          <w:b/>
          <w:bCs/>
          <w:sz w:val="24"/>
          <w:szCs w:val="24"/>
        </w:rPr>
        <w:t>Стороны</w:t>
      </w:r>
      <w:r w:rsidRPr="00F83C8F">
        <w:rPr>
          <w:rFonts w:ascii="Times New Roman" w:hAnsi="Times New Roman" w:cs="Times New Roman"/>
          <w:sz w:val="24"/>
          <w:szCs w:val="24"/>
        </w:rPr>
        <w:t xml:space="preserve"> не могут (не могли) предотвратить мерами и средствами, имеющимися у них, как у добросовестных </w:t>
      </w:r>
      <w:r w:rsidRPr="00F83C8F">
        <w:rPr>
          <w:rFonts w:ascii="Times New Roman" w:hAnsi="Times New Roman" w:cs="Times New Roman"/>
          <w:b/>
          <w:bCs/>
          <w:sz w:val="24"/>
          <w:szCs w:val="24"/>
        </w:rPr>
        <w:t>Сторон</w:t>
      </w:r>
      <w:r w:rsidRPr="00F83C8F">
        <w:rPr>
          <w:rFonts w:ascii="Times New Roman" w:hAnsi="Times New Roman" w:cs="Times New Roman"/>
          <w:sz w:val="24"/>
          <w:szCs w:val="24"/>
        </w:rPr>
        <w:t xml:space="preserve">. К подобным событиям и обстоятельствам относятся: война и военные (боевые) действия, военное и (или) чрезвычайное положение, объявленное в установленном законом порядке в месте </w:t>
      </w:r>
      <w:r w:rsidRPr="00F83C8F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исполнения </w:t>
      </w:r>
      <w:r w:rsidRPr="00F83C8F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F83C8F">
        <w:rPr>
          <w:rFonts w:ascii="Times New Roman" w:hAnsi="Times New Roman" w:cs="Times New Roman"/>
          <w:sz w:val="24"/>
          <w:szCs w:val="24"/>
        </w:rPr>
        <w:t xml:space="preserve">, эпидемии, пожары, наводнения, природные и техногенные катастрофы, акты и действия органов государственной власти и управления, делающие невозможным исполнение обязательств по данному </w:t>
      </w:r>
      <w:r w:rsidRPr="00F83C8F">
        <w:rPr>
          <w:rFonts w:ascii="Times New Roman" w:hAnsi="Times New Roman" w:cs="Times New Roman"/>
          <w:b/>
          <w:bCs/>
          <w:sz w:val="24"/>
          <w:szCs w:val="24"/>
        </w:rPr>
        <w:t>Договору.</w:t>
      </w:r>
    </w:p>
    <w:p w:rsidR="0025253C" w:rsidRPr="00F83C8F" w:rsidRDefault="0025253C" w:rsidP="00CC260B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52B" w:rsidRPr="00F83C8F" w:rsidRDefault="00BE052B" w:rsidP="00F83C8F">
      <w:pPr>
        <w:tabs>
          <w:tab w:val="left" w:pos="9922"/>
        </w:tabs>
        <w:spacing w:after="0" w:line="240" w:lineRule="auto"/>
        <w:ind w:firstLine="135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2. Предмет Договора</w:t>
      </w:r>
    </w:p>
    <w:p w:rsidR="00BE052B" w:rsidRPr="00F83C8F" w:rsidRDefault="00BE052B" w:rsidP="00F83C8F">
      <w:pPr>
        <w:tabs>
          <w:tab w:val="left" w:pos="284"/>
          <w:tab w:val="left" w:pos="1838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2.1.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Исполнитель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обязуется за плату обеспечить: управление многоквартирным домом, предоставление услуг и выполнение работ по надлежащему содержанию и ремонту помещений, объектов и оборудования, входящих в состав общего имущества многоквартирного дома, расположенного по </w:t>
      </w:r>
      <w:r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адресу:</w:t>
      </w:r>
      <w:r w:rsidR="00023DD8"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proofErr w:type="gramStart"/>
      <w:r w:rsidR="00023DD8" w:rsidRPr="00F83C8F">
        <w:rPr>
          <w:rFonts w:ascii="Times New Roman" w:hAnsi="Times New Roman" w:cs="Times New Roman"/>
          <w:b/>
          <w:color w:val="000000"/>
          <w:sz w:val="24"/>
          <w:szCs w:val="24"/>
        </w:rPr>
        <w:t>Санкт-Петербург,</w:t>
      </w:r>
      <w:r w:rsidR="000014C0" w:rsidRPr="00F83C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Ковалевская</w:t>
      </w:r>
      <w:r w:rsidR="00E87A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14C0" w:rsidRPr="00F83C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ул. д. 20 корпус 3 строение 1</w:t>
      </w:r>
      <w:r w:rsidRPr="00F83C8F">
        <w:rPr>
          <w:rFonts w:ascii="Times New Roman" w:hAnsi="Times New Roman" w:cs="Times New Roman"/>
          <w:b/>
          <w:sz w:val="24"/>
          <w:szCs w:val="24"/>
        </w:rPr>
        <w:t>,</w:t>
      </w:r>
      <w:r w:rsidRPr="00F83C8F">
        <w:rPr>
          <w:rFonts w:ascii="Times New Roman" w:hAnsi="Times New Roman" w:cs="Times New Roman"/>
          <w:sz w:val="24"/>
          <w:szCs w:val="24"/>
        </w:rPr>
        <w:t xml:space="preserve">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порядке, установленном действующим законодательством РФ и нормативными правовыми актами РФ, а также предоставление коммунальных услуг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Собственнику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в соответствие с действующими нормативными правовыми актами РФ и Санкт-Петербурга, нормативами и тарифами, устанавливаемыми органами власти РФ и Санкт-Петербурга, осуществлять иную, направленную на достижение целей управления многоквартирным домом, деятельность, в соответствие с действующим законодательством</w:t>
      </w:r>
      <w:proofErr w:type="gramEnd"/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РФ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 соответствующими ему нормативными правовыми актами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РФ и Санкт-Петербурга</w:t>
      </w:r>
      <w:r w:rsidR="00CC260B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BE052B" w:rsidRPr="00F83C8F" w:rsidRDefault="00BE052B" w:rsidP="00F83C8F">
      <w:pPr>
        <w:tabs>
          <w:tab w:val="left" w:pos="360"/>
        </w:tabs>
        <w:spacing w:after="0" w:line="240" w:lineRule="auto"/>
        <w:ind w:left="360" w:right="-2" w:hanging="360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3. Обязанности и права Исполнителя</w:t>
      </w:r>
    </w:p>
    <w:p w:rsidR="00BE052B" w:rsidRPr="00F83C8F" w:rsidRDefault="00BE052B" w:rsidP="00F83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b/>
          <w:sz w:val="24"/>
          <w:szCs w:val="24"/>
        </w:rPr>
        <w:t>3.1. Исполнитель по настоящему Договору обязуется</w:t>
      </w:r>
      <w:r w:rsidRPr="00F83C8F">
        <w:rPr>
          <w:rFonts w:ascii="Times New Roman" w:hAnsi="Times New Roman" w:cs="Times New Roman"/>
          <w:sz w:val="24"/>
          <w:szCs w:val="24"/>
        </w:rPr>
        <w:t>:</w:t>
      </w:r>
    </w:p>
    <w:p w:rsidR="00BE052B" w:rsidRPr="00F83C8F" w:rsidRDefault="00BE052B" w:rsidP="00F83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 xml:space="preserve">3.1.1. Приступить </w:t>
      </w:r>
      <w:proofErr w:type="gramStart"/>
      <w:r w:rsidRPr="00F83C8F">
        <w:rPr>
          <w:rFonts w:ascii="Times New Roman" w:hAnsi="Times New Roman" w:cs="Times New Roman"/>
          <w:sz w:val="24"/>
          <w:szCs w:val="24"/>
        </w:rPr>
        <w:t>к исполнению своих обязанностей по настоящему Договору перед Собственником с момента подписания данного Договора в сроки</w:t>
      </w:r>
      <w:proofErr w:type="gramEnd"/>
      <w:r w:rsidRPr="00F83C8F">
        <w:rPr>
          <w:rFonts w:ascii="Times New Roman" w:hAnsi="Times New Roman" w:cs="Times New Roman"/>
          <w:sz w:val="24"/>
          <w:szCs w:val="24"/>
        </w:rPr>
        <w:t xml:space="preserve">, установленные действующим законодательством РФ и нормативными правовыми актами РФ и Санкт-Петербурга. </w:t>
      </w:r>
    </w:p>
    <w:p w:rsidR="00BE052B" w:rsidRPr="00F83C8F" w:rsidRDefault="00BE052B" w:rsidP="005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>3.1.2. Совершать все необходимые действия по обеспечению управления данным многоквартирным домом, надлежащего содержания и текущего ремонта его общего имущества, предоставления коммунальных услуг Собственникам помещений данного многоквартирного дома, в том числе:</w:t>
      </w:r>
    </w:p>
    <w:p w:rsidR="00BE052B" w:rsidRPr="00F83C8F" w:rsidRDefault="00BE052B" w:rsidP="005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 xml:space="preserve">а). </w:t>
      </w:r>
      <w:proofErr w:type="gramStart"/>
      <w:r w:rsidRPr="00F83C8F">
        <w:rPr>
          <w:rFonts w:ascii="Times New Roman" w:hAnsi="Times New Roman" w:cs="Times New Roman"/>
          <w:sz w:val="24"/>
          <w:szCs w:val="24"/>
        </w:rPr>
        <w:t>Обеспечить выполнение работ (услуг) по содержанию и текущему ремонту общего имущества многоквартирного дома (Приложение № 2 к настоящему Договору), в том числе, его общих помещений, мест общего пользования, кровли, фасадов, общедомового оборудования, приборов, устройств, механизмов и конструктивных элементов, элементов благоустройства в соответствие с действующим законодательством РФ, Правилами содержания общего имущества в многоквартирном доме, утверждёнными Постановлением Правительства РФ от 13.08.2006 г. № 491</w:t>
      </w:r>
      <w:proofErr w:type="gramEnd"/>
      <w:r w:rsidRPr="00F83C8F">
        <w:rPr>
          <w:rFonts w:ascii="Times New Roman" w:hAnsi="Times New Roman" w:cs="Times New Roman"/>
          <w:sz w:val="24"/>
          <w:szCs w:val="24"/>
        </w:rPr>
        <w:t>, «</w:t>
      </w:r>
      <w:proofErr w:type="gramStart"/>
      <w:r w:rsidRPr="00F83C8F">
        <w:rPr>
          <w:rFonts w:ascii="Times New Roman" w:hAnsi="Times New Roman" w:cs="Times New Roman"/>
          <w:sz w:val="24"/>
          <w:szCs w:val="24"/>
        </w:rPr>
        <w:t>Минимальным перечнем услуг и работ, необходимым для обеспечения надлежащего содержания общего имущества в многоквартирном доме и порядке их оказания и выполнения», утверждённом Постановлением Правительства РФ от 03.04.2013 г. № 290,  «Правилами и нормами технической эксплуатации жилищного фонда», утверждёнными Постановлением Госстроя РФ от 27.09.2003 г. № 170 и иными действующими нормативными правовыми актами органов власти РФ и Санкт-Петербурга.</w:t>
      </w:r>
      <w:proofErr w:type="gramEnd"/>
    </w:p>
    <w:p w:rsidR="00BE052B" w:rsidRPr="00F83C8F" w:rsidRDefault="00BE052B" w:rsidP="005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>В случае принятия и вступления в силу иных законодательных и (или) нормативных правовых актов РФ и (или) Санкт-Петербурга, или принятия поправок (изменений) к этим актам, обеспечение содержания и ремонта общего имущества многоквартирного дома должно осуществляться в соответствие с этими законодательными и (или) нормативными правовыми актами и поправками к ним.</w:t>
      </w:r>
    </w:p>
    <w:p w:rsidR="00BE052B" w:rsidRPr="00F83C8F" w:rsidRDefault="00BE052B" w:rsidP="005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>б). Обеспечить хранение проектной, технической, исполнительной документации на многоквартирный дом, а также документации, связанной с проведением общих собраний (решений, протоколов), внесение изменений и дополнений в указанную документацию в порядке, установленном законодательством и нормативными правовыми актами Санкт-Петербурга.</w:t>
      </w:r>
    </w:p>
    <w:p w:rsidR="00BE052B" w:rsidRPr="00F83C8F" w:rsidRDefault="00BE052B" w:rsidP="005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 xml:space="preserve">в). </w:t>
      </w:r>
      <w:proofErr w:type="gramStart"/>
      <w:r w:rsidRPr="00F83C8F">
        <w:rPr>
          <w:rFonts w:ascii="Times New Roman" w:hAnsi="Times New Roman" w:cs="Times New Roman"/>
          <w:sz w:val="24"/>
          <w:szCs w:val="24"/>
        </w:rPr>
        <w:t>Обеспечить круглосуточное функционирование аварийно-диспетчерской службы, при этом, авария, произошедшая в ночное время, только локализуется, установление причин аварии, и устранение аварии производится в рабочее (дневное) время суток, в обоснованные (установленные) сроки, необходимые для её устранения.</w:t>
      </w:r>
      <w:proofErr w:type="gramEnd"/>
    </w:p>
    <w:p w:rsidR="00BE052B" w:rsidRPr="00F83C8F" w:rsidRDefault="00BE052B" w:rsidP="005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 xml:space="preserve">г). </w:t>
      </w:r>
      <w:proofErr w:type="gramStart"/>
      <w:r w:rsidRPr="00F83C8F">
        <w:rPr>
          <w:rFonts w:ascii="Times New Roman" w:hAnsi="Times New Roman" w:cs="Times New Roman"/>
          <w:sz w:val="24"/>
          <w:szCs w:val="24"/>
        </w:rPr>
        <w:t xml:space="preserve">Обеспечить вывоз твёрдых бытовых отходов, при этом со стороны Собственника не допускается загрузка в контейнеры крупногабаритного, строительного и промышленного </w:t>
      </w:r>
      <w:r w:rsidRPr="00F83C8F">
        <w:rPr>
          <w:rFonts w:ascii="Times New Roman" w:hAnsi="Times New Roman" w:cs="Times New Roman"/>
          <w:sz w:val="24"/>
          <w:szCs w:val="24"/>
        </w:rPr>
        <w:lastRenderedPageBreak/>
        <w:t>мусора и (или) химических, радиоактивных и иных, опасных для жизни и здоровья людей, отходов, в связи с чем, для вывоза указанного мусора и отходов отдельно заказывается специальный контейнер, за дополнительную плату, вносимую Собственником, либо на расчётный счёт Исполнителя, либо непосредственно организации</w:t>
      </w:r>
      <w:proofErr w:type="gramEnd"/>
      <w:r w:rsidRPr="00F83C8F">
        <w:rPr>
          <w:rFonts w:ascii="Times New Roman" w:hAnsi="Times New Roman" w:cs="Times New Roman"/>
          <w:sz w:val="24"/>
          <w:szCs w:val="24"/>
        </w:rPr>
        <w:t xml:space="preserve"> (лицу), </w:t>
      </w:r>
      <w:proofErr w:type="gramStart"/>
      <w:r w:rsidRPr="00F83C8F">
        <w:rPr>
          <w:rFonts w:ascii="Times New Roman" w:hAnsi="Times New Roman" w:cs="Times New Roman"/>
          <w:sz w:val="24"/>
          <w:szCs w:val="24"/>
        </w:rPr>
        <w:t>оказывающей</w:t>
      </w:r>
      <w:proofErr w:type="gramEnd"/>
      <w:r w:rsidRPr="00F83C8F">
        <w:rPr>
          <w:rFonts w:ascii="Times New Roman" w:hAnsi="Times New Roman" w:cs="Times New Roman"/>
          <w:sz w:val="24"/>
          <w:szCs w:val="24"/>
        </w:rPr>
        <w:t xml:space="preserve"> (-ему) данную дополнительную услугу.</w:t>
      </w:r>
    </w:p>
    <w:p w:rsidR="00BE052B" w:rsidRPr="00F83C8F" w:rsidRDefault="00BE052B" w:rsidP="005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 xml:space="preserve">д). </w:t>
      </w:r>
      <w:proofErr w:type="gramStart"/>
      <w:r w:rsidRPr="00F83C8F">
        <w:rPr>
          <w:rFonts w:ascii="Times New Roman" w:hAnsi="Times New Roman" w:cs="Times New Roman"/>
          <w:sz w:val="24"/>
          <w:szCs w:val="24"/>
        </w:rPr>
        <w:t>Обеспечить надлежащее содержание, техническое обслуживание и ремонт общедомовых: водопроводных, канализационных, тепловых, электрических и газовых сетей, вентиляционных каналов и шахт, находящихся за пределами помещения и в помещении Собственника (при обеспечении Собственником необходимого для этого доступа технических сотрудников Исполнителя  и (или) третьих лиц, привлечённых Исполнителем для выполнения соответствующих работ, в помещение, принадлежащее Собственнику).</w:t>
      </w:r>
      <w:proofErr w:type="gramEnd"/>
    </w:p>
    <w:p w:rsidR="00BE052B" w:rsidRPr="00F83C8F" w:rsidRDefault="00BE052B" w:rsidP="005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>е). Обеспечить надлежащее освещение общих помещений и мест общего пользования многоквартирного дома.</w:t>
      </w:r>
    </w:p>
    <w:p w:rsidR="00BE052B" w:rsidRPr="00F83C8F" w:rsidRDefault="00BE052B" w:rsidP="005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 xml:space="preserve">ж). </w:t>
      </w:r>
      <w:proofErr w:type="gramStart"/>
      <w:r w:rsidRPr="00F83C8F">
        <w:rPr>
          <w:rFonts w:ascii="Times New Roman" w:hAnsi="Times New Roman" w:cs="Times New Roman"/>
          <w:sz w:val="24"/>
          <w:szCs w:val="24"/>
        </w:rPr>
        <w:t>Обеспечить надлежащее содержание (уборку и санитарную очистку) земельного участка, на котором расположен многоквартирный дом и придомовая территория, прилегающая к этому дому, если этот земельный участок и придомовая территория, в установленном действующим законодательством РФ порядке, входят в состав общего имущества данного многоквартирного дома.</w:t>
      </w:r>
      <w:proofErr w:type="gramEnd"/>
    </w:p>
    <w:p w:rsidR="00BE052B" w:rsidRPr="00F83C8F" w:rsidRDefault="00BE052B" w:rsidP="00160A56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з). Обеспечить предоставление других, обязательных услуг по содержанию, техническому обслуживанию и ремонту общего имущества многоквартирного дома, в объёме и с периодичностью, установленными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законодательством РФ и Санкт-Петербурга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(или) соответствующими нормативными правовыми актами РФ и Санкт-Петербурга.</w:t>
      </w:r>
      <w:r w:rsidRPr="00F83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052B" w:rsidRPr="00F83C8F" w:rsidRDefault="00BE052B" w:rsidP="00160A56">
      <w:pPr>
        <w:tabs>
          <w:tab w:val="left" w:pos="10773"/>
        </w:tabs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z w:val="24"/>
          <w:szCs w:val="24"/>
        </w:rPr>
        <w:t xml:space="preserve">и).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Обеспечить, по заявлению </w:t>
      </w:r>
      <w:r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Собственника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 за дополнительную плату, предоставление в его помещении иных (дополнительных) услуг, согласно перечню таких услуг, имеющемуся у </w:t>
      </w:r>
      <w:r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Исполнителя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или устанавливаемому </w:t>
      </w:r>
      <w:r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Исполнителем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, в соответствие с действующим законодательством РФ и (или) нормативными правовыми актами РФ и Санкт-Петербурга.</w:t>
      </w:r>
    </w:p>
    <w:p w:rsidR="00BE052B" w:rsidRPr="00F83C8F" w:rsidRDefault="00BE052B" w:rsidP="00160A56">
      <w:pPr>
        <w:tabs>
          <w:tab w:val="left" w:pos="10490"/>
        </w:tabs>
        <w:spacing w:after="0" w:line="250" w:lineRule="exac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z w:val="24"/>
          <w:szCs w:val="24"/>
        </w:rPr>
        <w:t>3.1.3. Обеспечить, обслуживание антенного хозяйства многоквартирного дома (при его наличии), путём информирования организации-поставщика данной услуги о возникших (имеющихся) недостатках.</w:t>
      </w:r>
    </w:p>
    <w:p w:rsidR="00BE052B" w:rsidRPr="00F83C8F" w:rsidRDefault="00BE052B" w:rsidP="00160A56">
      <w:pPr>
        <w:tabs>
          <w:tab w:val="left" w:pos="10490"/>
        </w:tabs>
        <w:spacing w:after="0" w:line="250" w:lineRule="exac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z w:val="24"/>
          <w:szCs w:val="24"/>
        </w:rPr>
        <w:t>3.1.4. Обеспечить обслуживание переговорных запирающих устройств – (ПЗУ, домофонов), (при их наличии) путём информирования организации-поставщика данной услуги о возникших (имеющихся) недостатках.</w:t>
      </w:r>
    </w:p>
    <w:p w:rsidR="00BE052B" w:rsidRPr="00F83C8F" w:rsidRDefault="00BE052B" w:rsidP="00160A56">
      <w:pPr>
        <w:tabs>
          <w:tab w:val="left" w:pos="10490"/>
        </w:tabs>
        <w:spacing w:after="0" w:line="250" w:lineRule="exac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z w:val="24"/>
          <w:szCs w:val="24"/>
        </w:rPr>
        <w:t>3.1.5. Обеспечить обслуживание автоматической противопожарной защиты (АППЗ), (при её наличии) путём информирования организации-поставщика данной услуги о возникших (имеющихся) недостатках.</w:t>
      </w:r>
    </w:p>
    <w:p w:rsidR="00BE052B" w:rsidRPr="00F83C8F" w:rsidRDefault="00BE052B" w:rsidP="00160A56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z w:val="24"/>
          <w:szCs w:val="24"/>
        </w:rPr>
        <w:t xml:space="preserve">3.1.6. </w:t>
      </w:r>
      <w:proofErr w:type="gramStart"/>
      <w:r w:rsidRPr="00F83C8F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предоставление </w:t>
      </w:r>
      <w:r w:rsidRPr="00F83C8F">
        <w:rPr>
          <w:rFonts w:ascii="Times New Roman" w:hAnsi="Times New Roman" w:cs="Times New Roman"/>
          <w:bCs/>
          <w:color w:val="000000"/>
          <w:sz w:val="24"/>
          <w:szCs w:val="24"/>
        </w:rPr>
        <w:t>коммунальных услуг</w:t>
      </w:r>
      <w:r w:rsidRPr="00F83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3C8F">
        <w:rPr>
          <w:rFonts w:ascii="Times New Roman" w:hAnsi="Times New Roman" w:cs="Times New Roman"/>
          <w:color w:val="000000"/>
          <w:sz w:val="24"/>
          <w:szCs w:val="24"/>
        </w:rPr>
        <w:t xml:space="preserve">в полном объёме, установленной периодичности и надлежащего качества, в том числе, </w:t>
      </w:r>
      <w:r w:rsidRPr="00F83C8F">
        <w:rPr>
          <w:rFonts w:ascii="Times New Roman" w:hAnsi="Times New Roman" w:cs="Times New Roman"/>
          <w:sz w:val="24"/>
          <w:szCs w:val="24"/>
        </w:rPr>
        <w:t xml:space="preserve">отопления, холодного и горячего водоснабжения, водоотведения, электроснабжения в соответствие с </w:t>
      </w:r>
      <w:r w:rsidRPr="00F83C8F">
        <w:rPr>
          <w:rFonts w:ascii="Times New Roman" w:hAnsi="Times New Roman" w:cs="Times New Roman"/>
          <w:bCs/>
          <w:sz w:val="24"/>
          <w:szCs w:val="24"/>
        </w:rPr>
        <w:t>Правилами предоставления коммунальных услуг</w:t>
      </w:r>
      <w:r w:rsidRPr="00F83C8F">
        <w:rPr>
          <w:rFonts w:ascii="Times New Roman" w:hAnsi="Times New Roman" w:cs="Times New Roman"/>
          <w:sz w:val="24"/>
          <w:szCs w:val="24"/>
        </w:rPr>
        <w:t xml:space="preserve">, утверждёнными </w:t>
      </w:r>
      <w:r w:rsidRPr="00F83C8F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РФ № 354 от 06.05.2011,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иными действующими нормативными правовыми актами РФ и Санкт-Петербурга.</w:t>
      </w:r>
      <w:proofErr w:type="gramEnd"/>
    </w:p>
    <w:p w:rsidR="00BE052B" w:rsidRPr="00F83C8F" w:rsidRDefault="00BE052B" w:rsidP="00160A56">
      <w:pPr>
        <w:spacing w:after="0"/>
        <w:ind w:left="284" w:firstLine="28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В случае принятия иных законодательных и (или) нормативных правовых актов РФ и (или) Санкт-Петербурга или поправок к этим актам, устанавливающих иной порядок и условия предоставления коммунальных услуг, предоставление этих услуг должно осуществляться в соответствие с этими законодательными и (или) нормативными правовыми актами и поправками к ним.</w:t>
      </w:r>
    </w:p>
    <w:p w:rsidR="00BE052B" w:rsidRPr="00F83C8F" w:rsidRDefault="00BE052B" w:rsidP="00160A56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3.1.7. Предоставление коммунальных ресурсов </w:t>
      </w:r>
      <w:r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Собственнику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нежилого помещения в данном многоквартирном доме должно осуществляться </w:t>
      </w:r>
      <w:proofErr w:type="spellStart"/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ресурсоснабжающими</w:t>
      </w:r>
      <w:proofErr w:type="spellEnd"/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организациями в соответствии с прямыми договорами, которые должны быть заключены между </w:t>
      </w:r>
      <w:r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Собственником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нежилого помещения и </w:t>
      </w:r>
      <w:proofErr w:type="spellStart"/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ресурсоснабжающими</w:t>
      </w:r>
      <w:proofErr w:type="spellEnd"/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организациями, поставляющими тот  или иной коммунальный ресурс.</w:t>
      </w:r>
    </w:p>
    <w:p w:rsidR="00BE052B" w:rsidRPr="00F83C8F" w:rsidRDefault="00BE052B" w:rsidP="00160A56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3.1.8. Обеспечить в помещении </w:t>
      </w:r>
      <w:r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Собственника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ввод в эксплуатацию </w:t>
      </w:r>
      <w:proofErr w:type="gramStart"/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установленных</w:t>
      </w:r>
      <w:proofErr w:type="gramEnd"/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(устанавливаемых, заменяемых) индивидуальных приборов учёта потребления коммунальных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услуг с последующим опломбированием мест соединения этих приборов с соответствующими трубопроводами, составлением и подписанием двустороннего акта </w:t>
      </w:r>
      <w:proofErr w:type="gramStart"/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ввода</w:t>
      </w:r>
      <w:proofErr w:type="gramEnd"/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 эксплуатацию установленных и опломбированных указанных индивидуальных приборов учёта.</w:t>
      </w:r>
    </w:p>
    <w:p w:rsidR="00BE052B" w:rsidRPr="00F83C8F" w:rsidRDefault="00BE052B" w:rsidP="00160A56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3.1.9. В соответствие с действующим законодательством РФ согласовывать с </w:t>
      </w:r>
      <w:r w:rsidR="00D41A4C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с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обственниками  порядок, сроки и условия действий (мероприятий), связанных с размещением какого-либо оборудования, рекламных и информационных конструкций, механизмов и устройств, принадлежащих иным лицам, в местах общего пользования данного многоквартирного дома, на объектах и в помещениях, входящих в состав его общего имущества.</w:t>
      </w:r>
    </w:p>
    <w:p w:rsidR="00BE052B" w:rsidRPr="00F83C8F" w:rsidRDefault="00BE052B" w:rsidP="00160A56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3.1.10. </w:t>
      </w:r>
      <w:proofErr w:type="gramStart"/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соответствие с действующим законодательством РФ и решением </w:t>
      </w:r>
      <w:r w:rsidR="00F36A48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с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обственников, принятым на  общем собрании, согласовывать с </w:t>
      </w:r>
      <w:r w:rsidR="00F36A48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с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обственниками сроки и условия проведения текущего ремонта помещений, входящих в состав общего имущества многоквартирного дома, мест общего пользования многоквартирного дома, объектов, общедомового оборудования, в том числе и общедомовых приборов учётов потребления коммунальных ресурсов.</w:t>
      </w:r>
      <w:proofErr w:type="gramEnd"/>
    </w:p>
    <w:p w:rsidR="00BE052B" w:rsidRPr="00F83C8F" w:rsidRDefault="00BE052B" w:rsidP="00160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 xml:space="preserve">3.1.11. Обеспечить своевременное начисление </w:t>
      </w:r>
      <w:r w:rsidR="00F36A48" w:rsidRPr="00F83C8F">
        <w:rPr>
          <w:rFonts w:ascii="Times New Roman" w:hAnsi="Times New Roman" w:cs="Times New Roman"/>
          <w:sz w:val="24"/>
          <w:szCs w:val="24"/>
        </w:rPr>
        <w:t>с</w:t>
      </w:r>
      <w:r w:rsidRPr="00F83C8F">
        <w:rPr>
          <w:rFonts w:ascii="Times New Roman" w:hAnsi="Times New Roman" w:cs="Times New Roman"/>
          <w:sz w:val="24"/>
          <w:szCs w:val="24"/>
        </w:rPr>
        <w:t xml:space="preserve">обственникам помещений платы за управление многоквартирным домом, содержание, ремонт общего имущества многоквартирного дома, предоставленные коммунальные и иные услуги. </w:t>
      </w:r>
    </w:p>
    <w:p w:rsidR="00BE052B" w:rsidRPr="00F83C8F" w:rsidRDefault="00BE052B" w:rsidP="00160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 xml:space="preserve"> 3.1.12. Обеспечить не позднее </w:t>
      </w:r>
      <w:r w:rsidR="004E66EA" w:rsidRPr="00F83C8F">
        <w:rPr>
          <w:rFonts w:ascii="Times New Roman" w:hAnsi="Times New Roman" w:cs="Times New Roman"/>
          <w:b/>
          <w:sz w:val="24"/>
          <w:szCs w:val="24"/>
        </w:rPr>
        <w:t>01</w:t>
      </w:r>
      <w:r w:rsidRPr="00F83C8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E66EA" w:rsidRPr="00F83C8F">
        <w:rPr>
          <w:rFonts w:ascii="Times New Roman" w:hAnsi="Times New Roman" w:cs="Times New Roman"/>
          <w:b/>
          <w:bCs/>
          <w:sz w:val="24"/>
          <w:szCs w:val="24"/>
        </w:rPr>
        <w:t>первого</w:t>
      </w:r>
      <w:r w:rsidRPr="00F83C8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83C8F">
        <w:rPr>
          <w:rFonts w:ascii="Times New Roman" w:hAnsi="Times New Roman" w:cs="Times New Roman"/>
          <w:sz w:val="24"/>
          <w:szCs w:val="24"/>
        </w:rPr>
        <w:t xml:space="preserve"> числа каждого месяца, следующего за истекшим месяцем, предоставление </w:t>
      </w:r>
      <w:r w:rsidRPr="00F83C8F">
        <w:rPr>
          <w:rFonts w:ascii="Times New Roman" w:hAnsi="Times New Roman" w:cs="Times New Roman"/>
          <w:b/>
          <w:bCs/>
          <w:sz w:val="24"/>
          <w:szCs w:val="24"/>
        </w:rPr>
        <w:t>Собственнику</w:t>
      </w:r>
      <w:r w:rsidRPr="00F83C8F">
        <w:rPr>
          <w:rFonts w:ascii="Times New Roman" w:hAnsi="Times New Roman" w:cs="Times New Roman"/>
          <w:sz w:val="24"/>
          <w:szCs w:val="24"/>
        </w:rPr>
        <w:t xml:space="preserve"> счёта-квитанции на оплату услуг по настоящему </w:t>
      </w:r>
      <w:r w:rsidRPr="00F83C8F">
        <w:rPr>
          <w:rFonts w:ascii="Times New Roman" w:hAnsi="Times New Roman" w:cs="Times New Roman"/>
          <w:b/>
          <w:bCs/>
          <w:sz w:val="24"/>
          <w:szCs w:val="24"/>
        </w:rPr>
        <w:t>Договору</w:t>
      </w:r>
      <w:r w:rsidRPr="00F83C8F">
        <w:rPr>
          <w:rFonts w:ascii="Times New Roman" w:hAnsi="Times New Roman" w:cs="Times New Roman"/>
          <w:sz w:val="24"/>
          <w:szCs w:val="24"/>
        </w:rPr>
        <w:t xml:space="preserve">, с указанием реквизитов сторон </w:t>
      </w:r>
      <w:r w:rsidRPr="00F83C8F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</w:t>
      </w:r>
      <w:r w:rsidRPr="00F83C8F">
        <w:rPr>
          <w:rFonts w:ascii="Times New Roman" w:hAnsi="Times New Roman" w:cs="Times New Roman"/>
          <w:sz w:val="24"/>
          <w:szCs w:val="24"/>
        </w:rPr>
        <w:t xml:space="preserve">в соответствие с требованиями действующего законодательства </w:t>
      </w:r>
      <w:r w:rsidRPr="00F83C8F">
        <w:rPr>
          <w:rFonts w:ascii="Times New Roman" w:hAnsi="Times New Roman" w:cs="Times New Roman"/>
          <w:bCs/>
          <w:sz w:val="24"/>
          <w:szCs w:val="24"/>
        </w:rPr>
        <w:t>РФ</w:t>
      </w:r>
      <w:r w:rsidRPr="00F83C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3C8F">
        <w:rPr>
          <w:rFonts w:ascii="Times New Roman" w:hAnsi="Times New Roman" w:cs="Times New Roman"/>
          <w:sz w:val="24"/>
          <w:szCs w:val="24"/>
        </w:rPr>
        <w:t xml:space="preserve">и других нормативных правовых актов </w:t>
      </w:r>
      <w:r w:rsidRPr="00F83C8F">
        <w:rPr>
          <w:rFonts w:ascii="Times New Roman" w:hAnsi="Times New Roman" w:cs="Times New Roman"/>
          <w:bCs/>
          <w:sz w:val="24"/>
          <w:szCs w:val="24"/>
        </w:rPr>
        <w:t>РФ</w:t>
      </w:r>
      <w:r w:rsidRPr="00F83C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3C8F">
        <w:rPr>
          <w:rFonts w:ascii="Times New Roman" w:hAnsi="Times New Roman" w:cs="Times New Roman"/>
          <w:bCs/>
          <w:sz w:val="24"/>
          <w:szCs w:val="24"/>
        </w:rPr>
        <w:t>и Санкт-Петербурга</w:t>
      </w:r>
      <w:r w:rsidRPr="00F83C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52B" w:rsidRPr="00F83C8F" w:rsidRDefault="00BE052B" w:rsidP="00160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 xml:space="preserve">3.1.13. </w:t>
      </w:r>
      <w:proofErr w:type="gramStart"/>
      <w:r w:rsidRPr="00F83C8F">
        <w:rPr>
          <w:rFonts w:ascii="Times New Roman" w:hAnsi="Times New Roman" w:cs="Times New Roman"/>
          <w:sz w:val="24"/>
          <w:szCs w:val="24"/>
        </w:rPr>
        <w:t xml:space="preserve">В случае возникновения какой-либо аварийной ситуации в помещении, принадлежащем </w:t>
      </w:r>
      <w:r w:rsidRPr="00F83C8F">
        <w:rPr>
          <w:rFonts w:ascii="Times New Roman" w:hAnsi="Times New Roman" w:cs="Times New Roman"/>
          <w:b/>
          <w:sz w:val="24"/>
          <w:szCs w:val="24"/>
        </w:rPr>
        <w:t>Собственнику</w:t>
      </w:r>
      <w:r w:rsidRPr="00F83C8F">
        <w:rPr>
          <w:rFonts w:ascii="Times New Roman" w:hAnsi="Times New Roman" w:cs="Times New Roman"/>
          <w:sz w:val="24"/>
          <w:szCs w:val="24"/>
        </w:rPr>
        <w:t xml:space="preserve">, после устранения аварии и в порядке, установленном действующим законодательством РФ и (или) нормативными и правовыми актами РФ и Санкт-Петербурга, а также настоящим </w:t>
      </w:r>
      <w:r w:rsidRPr="00F83C8F">
        <w:rPr>
          <w:rFonts w:ascii="Times New Roman" w:hAnsi="Times New Roman" w:cs="Times New Roman"/>
          <w:b/>
          <w:sz w:val="24"/>
          <w:szCs w:val="24"/>
        </w:rPr>
        <w:t>Договором,</w:t>
      </w:r>
      <w:r w:rsidRPr="00F83C8F">
        <w:rPr>
          <w:rFonts w:ascii="Times New Roman" w:hAnsi="Times New Roman" w:cs="Times New Roman"/>
          <w:sz w:val="24"/>
          <w:szCs w:val="24"/>
        </w:rPr>
        <w:t xml:space="preserve"> производить осмотр повреждений в помещении </w:t>
      </w:r>
      <w:r w:rsidRPr="00F83C8F">
        <w:rPr>
          <w:rFonts w:ascii="Times New Roman" w:hAnsi="Times New Roman" w:cs="Times New Roman"/>
          <w:b/>
          <w:sz w:val="24"/>
          <w:szCs w:val="24"/>
        </w:rPr>
        <w:t>Собственника</w:t>
      </w:r>
      <w:r w:rsidRPr="00F83C8F">
        <w:rPr>
          <w:rFonts w:ascii="Times New Roman" w:hAnsi="Times New Roman" w:cs="Times New Roman"/>
          <w:sz w:val="24"/>
          <w:szCs w:val="24"/>
        </w:rPr>
        <w:t xml:space="preserve">, с составлением и подписанием </w:t>
      </w:r>
      <w:r w:rsidRPr="00F83C8F">
        <w:rPr>
          <w:rFonts w:ascii="Times New Roman" w:hAnsi="Times New Roman" w:cs="Times New Roman"/>
          <w:b/>
          <w:sz w:val="24"/>
          <w:szCs w:val="24"/>
        </w:rPr>
        <w:t xml:space="preserve">Сторонами </w:t>
      </w:r>
      <w:r w:rsidRPr="00F83C8F">
        <w:rPr>
          <w:rFonts w:ascii="Times New Roman" w:hAnsi="Times New Roman" w:cs="Times New Roman"/>
          <w:sz w:val="24"/>
          <w:szCs w:val="24"/>
        </w:rPr>
        <w:t>соответствующего Акта в необходимом количестве экземпляров, с указанием даты и времени возникновения аварийной ситуации (аварии), причин</w:t>
      </w:r>
      <w:proofErr w:type="gramEnd"/>
      <w:r w:rsidRPr="00F83C8F">
        <w:rPr>
          <w:rFonts w:ascii="Times New Roman" w:hAnsi="Times New Roman" w:cs="Times New Roman"/>
          <w:sz w:val="24"/>
          <w:szCs w:val="24"/>
        </w:rPr>
        <w:t xml:space="preserve"> возникновения аварийной ситуации (аварии), описанием (при необходимости, с фот</w:t>
      </w:r>
      <w:proofErr w:type="gramStart"/>
      <w:r w:rsidRPr="00F83C8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83C8F">
        <w:rPr>
          <w:rFonts w:ascii="Times New Roman" w:hAnsi="Times New Roman" w:cs="Times New Roman"/>
          <w:sz w:val="24"/>
          <w:szCs w:val="24"/>
        </w:rPr>
        <w:t xml:space="preserve"> и (или) видео- фиксированием) имеющихся (возникших) повреждений и неисправностей, а также предложений и рекомендаций по устранению последствий аварийной ситуации (аварии).</w:t>
      </w:r>
    </w:p>
    <w:p w:rsidR="00BE052B" w:rsidRPr="00F83C8F" w:rsidRDefault="00566E16" w:rsidP="00160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ab/>
      </w:r>
      <w:r w:rsidR="00BE052B" w:rsidRPr="00F83C8F">
        <w:rPr>
          <w:rFonts w:ascii="Times New Roman" w:hAnsi="Times New Roman" w:cs="Times New Roman"/>
          <w:sz w:val="24"/>
          <w:szCs w:val="24"/>
        </w:rPr>
        <w:t xml:space="preserve">В случае несогласия </w:t>
      </w:r>
      <w:r w:rsidR="00BE052B" w:rsidRPr="00F83C8F">
        <w:rPr>
          <w:rFonts w:ascii="Times New Roman" w:hAnsi="Times New Roman" w:cs="Times New Roman"/>
          <w:b/>
          <w:sz w:val="24"/>
          <w:szCs w:val="24"/>
        </w:rPr>
        <w:t>Сторон</w:t>
      </w:r>
      <w:r w:rsidR="00BE052B" w:rsidRPr="00F83C8F">
        <w:rPr>
          <w:rFonts w:ascii="Times New Roman" w:hAnsi="Times New Roman" w:cs="Times New Roman"/>
          <w:sz w:val="24"/>
          <w:szCs w:val="24"/>
        </w:rPr>
        <w:t xml:space="preserve"> с результатами указанного осмотра (обследования) или в случае уклонения </w:t>
      </w:r>
      <w:r w:rsidR="00BE052B" w:rsidRPr="00F83C8F">
        <w:rPr>
          <w:rFonts w:ascii="Times New Roman" w:hAnsi="Times New Roman" w:cs="Times New Roman"/>
          <w:b/>
          <w:sz w:val="24"/>
          <w:szCs w:val="24"/>
        </w:rPr>
        <w:t>Стороны</w:t>
      </w:r>
      <w:r w:rsidR="00BE052B" w:rsidRPr="00F83C8F">
        <w:rPr>
          <w:rFonts w:ascii="Times New Roman" w:hAnsi="Times New Roman" w:cs="Times New Roman"/>
          <w:sz w:val="24"/>
          <w:szCs w:val="24"/>
        </w:rPr>
        <w:t xml:space="preserve"> (</w:t>
      </w:r>
      <w:r w:rsidR="00BE052B" w:rsidRPr="00F83C8F">
        <w:rPr>
          <w:rFonts w:ascii="Times New Roman" w:hAnsi="Times New Roman" w:cs="Times New Roman"/>
          <w:b/>
          <w:sz w:val="24"/>
          <w:szCs w:val="24"/>
        </w:rPr>
        <w:t>Сторон</w:t>
      </w:r>
      <w:r w:rsidR="00BE052B" w:rsidRPr="00F83C8F">
        <w:rPr>
          <w:rFonts w:ascii="Times New Roman" w:hAnsi="Times New Roman" w:cs="Times New Roman"/>
          <w:sz w:val="24"/>
          <w:szCs w:val="24"/>
        </w:rPr>
        <w:t xml:space="preserve">) от подписания Акта, в этом Акте могут быть отражены замечания </w:t>
      </w:r>
      <w:r w:rsidR="00BE052B" w:rsidRPr="00F83C8F">
        <w:rPr>
          <w:rFonts w:ascii="Times New Roman" w:hAnsi="Times New Roman" w:cs="Times New Roman"/>
          <w:b/>
          <w:sz w:val="24"/>
          <w:szCs w:val="24"/>
        </w:rPr>
        <w:t>Сторон</w:t>
      </w:r>
      <w:r w:rsidR="00BE052B" w:rsidRPr="00F83C8F">
        <w:rPr>
          <w:rFonts w:ascii="Times New Roman" w:hAnsi="Times New Roman" w:cs="Times New Roman"/>
          <w:sz w:val="24"/>
          <w:szCs w:val="24"/>
        </w:rPr>
        <w:t xml:space="preserve">, касающиеся сведений, указанных в данном Акте и (или) указан факт уклонения </w:t>
      </w:r>
      <w:r w:rsidR="00BE052B" w:rsidRPr="00F83C8F">
        <w:rPr>
          <w:rFonts w:ascii="Times New Roman" w:hAnsi="Times New Roman" w:cs="Times New Roman"/>
          <w:b/>
          <w:sz w:val="24"/>
          <w:szCs w:val="24"/>
        </w:rPr>
        <w:t>Стороны</w:t>
      </w:r>
      <w:r w:rsidR="00BE052B" w:rsidRPr="00F83C8F">
        <w:rPr>
          <w:rFonts w:ascii="Times New Roman" w:hAnsi="Times New Roman" w:cs="Times New Roman"/>
          <w:sz w:val="24"/>
          <w:szCs w:val="24"/>
        </w:rPr>
        <w:t xml:space="preserve"> (</w:t>
      </w:r>
      <w:r w:rsidR="00BE052B" w:rsidRPr="00F83C8F">
        <w:rPr>
          <w:rFonts w:ascii="Times New Roman" w:hAnsi="Times New Roman" w:cs="Times New Roman"/>
          <w:b/>
          <w:sz w:val="24"/>
          <w:szCs w:val="24"/>
        </w:rPr>
        <w:t>Сторон</w:t>
      </w:r>
      <w:r w:rsidR="00BE052B" w:rsidRPr="00F83C8F">
        <w:rPr>
          <w:rFonts w:ascii="Times New Roman" w:hAnsi="Times New Roman" w:cs="Times New Roman"/>
          <w:sz w:val="24"/>
          <w:szCs w:val="24"/>
        </w:rPr>
        <w:t>) от подписания этого Акта.</w:t>
      </w:r>
    </w:p>
    <w:p w:rsidR="00BE052B" w:rsidRPr="00F83C8F" w:rsidRDefault="00BE052B" w:rsidP="00160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>3.1.14. В сроки, установленные действующим законодательством РФ и (или) нормативными правовыми актами РФ и Санкт-Петербурга, производить подготовку многоквартирного дома и его общего имущества к сезонной эксплуатации.</w:t>
      </w:r>
    </w:p>
    <w:p w:rsidR="00BE052B" w:rsidRPr="00F83C8F" w:rsidRDefault="00BE052B" w:rsidP="00160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>3.1.15.</w:t>
      </w:r>
      <w:r w:rsidRPr="00F83C8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83C8F">
        <w:rPr>
          <w:rFonts w:ascii="Times New Roman" w:hAnsi="Times New Roman" w:cs="Times New Roman"/>
          <w:b/>
          <w:color w:val="231F20"/>
          <w:sz w:val="24"/>
          <w:szCs w:val="24"/>
        </w:rPr>
        <w:t>Исполнитель</w:t>
      </w:r>
      <w:r w:rsidRPr="00F83C8F">
        <w:rPr>
          <w:rFonts w:ascii="Times New Roman" w:hAnsi="Times New Roman" w:cs="Times New Roman"/>
          <w:color w:val="231F20"/>
          <w:sz w:val="24"/>
          <w:szCs w:val="24"/>
        </w:rPr>
        <w:t xml:space="preserve"> обязан ежегодно представлять </w:t>
      </w:r>
      <w:r w:rsidR="00B0340F" w:rsidRPr="00F83C8F">
        <w:rPr>
          <w:rFonts w:ascii="Times New Roman" w:hAnsi="Times New Roman" w:cs="Times New Roman"/>
          <w:color w:val="231F20"/>
          <w:sz w:val="24"/>
          <w:szCs w:val="24"/>
        </w:rPr>
        <w:t>отчёт</w:t>
      </w:r>
      <w:r w:rsidRPr="00F83C8F">
        <w:rPr>
          <w:rFonts w:ascii="Times New Roman" w:hAnsi="Times New Roman" w:cs="Times New Roman"/>
          <w:color w:val="231F20"/>
          <w:sz w:val="24"/>
          <w:szCs w:val="24"/>
        </w:rPr>
        <w:t xml:space="preserve"> о выполнении </w:t>
      </w:r>
      <w:r w:rsidRPr="00F83C8F">
        <w:rPr>
          <w:rFonts w:ascii="Times New Roman" w:hAnsi="Times New Roman" w:cs="Times New Roman"/>
          <w:b/>
          <w:color w:val="231F20"/>
          <w:sz w:val="24"/>
          <w:szCs w:val="24"/>
        </w:rPr>
        <w:t>Договора</w:t>
      </w:r>
      <w:r w:rsidRPr="00F83C8F">
        <w:rPr>
          <w:rFonts w:ascii="Times New Roman" w:hAnsi="Times New Roman" w:cs="Times New Roman"/>
          <w:color w:val="231F20"/>
          <w:sz w:val="24"/>
          <w:szCs w:val="24"/>
        </w:rPr>
        <w:t xml:space="preserve"> за истекший календарный год </w:t>
      </w:r>
      <w:r w:rsidRPr="00F83C8F">
        <w:rPr>
          <w:rFonts w:ascii="Times New Roman" w:hAnsi="Times New Roman" w:cs="Times New Roman"/>
          <w:b/>
          <w:color w:val="231F20"/>
          <w:sz w:val="24"/>
          <w:szCs w:val="24"/>
        </w:rPr>
        <w:t>до 31 марта года</w:t>
      </w:r>
      <w:r w:rsidRPr="00F83C8F">
        <w:rPr>
          <w:rFonts w:ascii="Times New Roman" w:hAnsi="Times New Roman" w:cs="Times New Roman"/>
          <w:color w:val="231F20"/>
          <w:sz w:val="24"/>
          <w:szCs w:val="24"/>
        </w:rPr>
        <w:t xml:space="preserve"> следующего за </w:t>
      </w:r>
      <w:r w:rsidR="00B0340F" w:rsidRPr="00F83C8F">
        <w:rPr>
          <w:rFonts w:ascii="Times New Roman" w:hAnsi="Times New Roman" w:cs="Times New Roman"/>
          <w:color w:val="231F20"/>
          <w:sz w:val="24"/>
          <w:szCs w:val="24"/>
        </w:rPr>
        <w:t>отчётным</w:t>
      </w:r>
      <w:r w:rsidRPr="00F83C8F">
        <w:rPr>
          <w:rFonts w:ascii="Times New Roman" w:hAnsi="Times New Roman" w:cs="Times New Roman"/>
          <w:color w:val="231F20"/>
          <w:sz w:val="24"/>
          <w:szCs w:val="24"/>
        </w:rPr>
        <w:t xml:space="preserve"> годом.</w:t>
      </w:r>
      <w:r w:rsidRPr="00F83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52B" w:rsidRPr="00F83C8F" w:rsidRDefault="00B0340F" w:rsidP="00160A56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83C8F">
        <w:rPr>
          <w:rFonts w:ascii="Times New Roman" w:hAnsi="Times New Roman" w:cs="Times New Roman"/>
          <w:color w:val="231F20"/>
          <w:sz w:val="24"/>
          <w:szCs w:val="24"/>
        </w:rPr>
        <w:t>Отчёт</w:t>
      </w:r>
      <w:r w:rsidR="00BE052B" w:rsidRPr="00F83C8F">
        <w:rPr>
          <w:rFonts w:ascii="Times New Roman" w:hAnsi="Times New Roman" w:cs="Times New Roman"/>
          <w:color w:val="231F20"/>
          <w:sz w:val="24"/>
          <w:szCs w:val="24"/>
        </w:rPr>
        <w:t xml:space="preserve"> о выполнении </w:t>
      </w:r>
      <w:r w:rsidR="00BE052B" w:rsidRPr="00F83C8F">
        <w:rPr>
          <w:rFonts w:ascii="Times New Roman" w:hAnsi="Times New Roman" w:cs="Times New Roman"/>
          <w:b/>
          <w:color w:val="231F20"/>
          <w:sz w:val="24"/>
          <w:szCs w:val="24"/>
        </w:rPr>
        <w:t>Договора</w:t>
      </w:r>
      <w:r w:rsidR="00BE052B" w:rsidRPr="00F83C8F">
        <w:rPr>
          <w:rFonts w:ascii="Times New Roman" w:hAnsi="Times New Roman" w:cs="Times New Roman"/>
          <w:color w:val="231F20"/>
          <w:sz w:val="24"/>
          <w:szCs w:val="24"/>
        </w:rPr>
        <w:t xml:space="preserve"> представляется устно на общем собрании </w:t>
      </w:r>
      <w:r w:rsidR="00BE052B" w:rsidRPr="00F83C8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Собственников </w:t>
      </w:r>
      <w:r w:rsidR="00BE052B" w:rsidRPr="00F83C8F">
        <w:rPr>
          <w:rFonts w:ascii="Times New Roman" w:hAnsi="Times New Roman" w:cs="Times New Roman"/>
          <w:color w:val="231F20"/>
          <w:sz w:val="24"/>
          <w:szCs w:val="24"/>
        </w:rPr>
        <w:t xml:space="preserve">помещений в многоквартирном доме, а если такое собрание в указанный срок не проводится, то в письменной форме. </w:t>
      </w:r>
      <w:r w:rsidRPr="00F83C8F">
        <w:rPr>
          <w:rFonts w:ascii="Times New Roman" w:hAnsi="Times New Roman" w:cs="Times New Roman"/>
          <w:color w:val="231F20"/>
          <w:sz w:val="24"/>
          <w:szCs w:val="24"/>
        </w:rPr>
        <w:t>Отчёт</w:t>
      </w:r>
      <w:r w:rsidR="00BE052B" w:rsidRPr="00F83C8F">
        <w:rPr>
          <w:rFonts w:ascii="Times New Roman" w:hAnsi="Times New Roman" w:cs="Times New Roman"/>
          <w:color w:val="231F20"/>
          <w:sz w:val="24"/>
          <w:szCs w:val="24"/>
        </w:rPr>
        <w:t xml:space="preserve"> о выполнении </w:t>
      </w:r>
      <w:r w:rsidR="00BE052B" w:rsidRPr="00F83C8F">
        <w:rPr>
          <w:rFonts w:ascii="Times New Roman" w:hAnsi="Times New Roman" w:cs="Times New Roman"/>
          <w:b/>
          <w:color w:val="231F20"/>
          <w:sz w:val="24"/>
          <w:szCs w:val="24"/>
        </w:rPr>
        <w:t>Договора</w:t>
      </w:r>
      <w:r w:rsidR="00BE052B" w:rsidRPr="00F83C8F">
        <w:rPr>
          <w:rFonts w:ascii="Times New Roman" w:hAnsi="Times New Roman" w:cs="Times New Roman"/>
          <w:color w:val="231F20"/>
          <w:sz w:val="24"/>
          <w:szCs w:val="24"/>
        </w:rPr>
        <w:t xml:space="preserve"> управления в любом случае должен быть изготовлен в письменной форме и храниться у </w:t>
      </w:r>
      <w:r w:rsidR="00BE052B" w:rsidRPr="00F83C8F">
        <w:rPr>
          <w:rFonts w:ascii="Times New Roman" w:hAnsi="Times New Roman" w:cs="Times New Roman"/>
          <w:b/>
          <w:color w:val="231F20"/>
          <w:sz w:val="24"/>
          <w:szCs w:val="24"/>
        </w:rPr>
        <w:t>Исполнителя</w:t>
      </w:r>
      <w:r w:rsidR="00BE052B" w:rsidRPr="00F83C8F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F83C8F">
        <w:rPr>
          <w:rFonts w:ascii="Times New Roman" w:hAnsi="Times New Roman" w:cs="Times New Roman"/>
          <w:color w:val="231F20"/>
          <w:sz w:val="24"/>
          <w:szCs w:val="24"/>
        </w:rPr>
        <w:t>Отчёт</w:t>
      </w:r>
      <w:r w:rsidR="00BE052B" w:rsidRPr="00F83C8F">
        <w:rPr>
          <w:rFonts w:ascii="Times New Roman" w:hAnsi="Times New Roman" w:cs="Times New Roman"/>
          <w:color w:val="231F20"/>
          <w:sz w:val="24"/>
          <w:szCs w:val="24"/>
        </w:rPr>
        <w:t xml:space="preserve"> должен быть представлен для ознакомления </w:t>
      </w:r>
      <w:r w:rsidR="00F36A48" w:rsidRPr="00F83C8F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BE052B" w:rsidRPr="00F83C8F">
        <w:rPr>
          <w:rFonts w:ascii="Times New Roman" w:hAnsi="Times New Roman" w:cs="Times New Roman"/>
          <w:color w:val="231F20"/>
          <w:sz w:val="24"/>
          <w:szCs w:val="24"/>
        </w:rPr>
        <w:t>обственнику</w:t>
      </w:r>
      <w:r w:rsidR="00BE052B" w:rsidRPr="00F83C8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BE052B" w:rsidRPr="00F83C8F">
        <w:rPr>
          <w:rFonts w:ascii="Times New Roman" w:hAnsi="Times New Roman" w:cs="Times New Roman"/>
          <w:color w:val="231F20"/>
          <w:sz w:val="24"/>
          <w:szCs w:val="24"/>
        </w:rPr>
        <w:t xml:space="preserve">незамедлительно после предъявления соответствующего требования. Собственник или </w:t>
      </w:r>
      <w:r w:rsidR="00F36A48" w:rsidRPr="00F83C8F">
        <w:rPr>
          <w:rFonts w:ascii="Times New Roman" w:hAnsi="Times New Roman" w:cs="Times New Roman"/>
          <w:color w:val="231F20"/>
          <w:sz w:val="24"/>
          <w:szCs w:val="24"/>
        </w:rPr>
        <w:t>пользователь помещения по договору найма</w:t>
      </w:r>
      <w:r w:rsidR="00BE052B" w:rsidRPr="00F83C8F">
        <w:rPr>
          <w:rFonts w:ascii="Times New Roman" w:hAnsi="Times New Roman" w:cs="Times New Roman"/>
          <w:color w:val="231F20"/>
          <w:sz w:val="24"/>
          <w:szCs w:val="24"/>
        </w:rPr>
        <w:t xml:space="preserve"> в многоквартирном доме, имеет право изготовить за свой </w:t>
      </w:r>
      <w:r w:rsidRPr="00F83C8F">
        <w:rPr>
          <w:rFonts w:ascii="Times New Roman" w:hAnsi="Times New Roman" w:cs="Times New Roman"/>
          <w:color w:val="231F20"/>
          <w:sz w:val="24"/>
          <w:szCs w:val="24"/>
        </w:rPr>
        <w:t>счёт</w:t>
      </w:r>
      <w:r w:rsidR="00BE052B" w:rsidRPr="00F83C8F">
        <w:rPr>
          <w:rFonts w:ascii="Times New Roman" w:hAnsi="Times New Roman" w:cs="Times New Roman"/>
          <w:color w:val="231F20"/>
          <w:sz w:val="24"/>
          <w:szCs w:val="24"/>
        </w:rPr>
        <w:t xml:space="preserve"> и своими силами копии предоставленных документов.</w:t>
      </w:r>
    </w:p>
    <w:p w:rsidR="00BE052B" w:rsidRPr="00F83C8F" w:rsidRDefault="00BE052B" w:rsidP="00160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>3.1.16. В соответствие с действующим законодательством РФ и в обязательном порядке обеспечить своевременное принятие мер для взыскания задолженности по оплате жилого помещения и коммунальных услуг с тех собственников помещений</w:t>
      </w:r>
      <w:r w:rsidR="00EE219E" w:rsidRPr="00F83C8F">
        <w:rPr>
          <w:rFonts w:ascii="Times New Roman" w:hAnsi="Times New Roman" w:cs="Times New Roman"/>
          <w:sz w:val="24"/>
          <w:szCs w:val="24"/>
        </w:rPr>
        <w:t>, которые уклоняются от оплаты о</w:t>
      </w:r>
      <w:r w:rsidRPr="00F83C8F">
        <w:rPr>
          <w:rFonts w:ascii="Times New Roman" w:hAnsi="Times New Roman" w:cs="Times New Roman"/>
          <w:sz w:val="24"/>
          <w:szCs w:val="24"/>
        </w:rPr>
        <w:t xml:space="preserve">казанных услуг. </w:t>
      </w:r>
    </w:p>
    <w:p w:rsidR="00BE052B" w:rsidRPr="00F83C8F" w:rsidRDefault="00BE052B" w:rsidP="00160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lastRenderedPageBreak/>
        <w:t xml:space="preserve">3.1.17. </w:t>
      </w:r>
      <w:proofErr w:type="gramStart"/>
      <w:r w:rsidRPr="00F83C8F">
        <w:rPr>
          <w:rFonts w:ascii="Times New Roman" w:hAnsi="Times New Roman" w:cs="Times New Roman"/>
          <w:sz w:val="24"/>
          <w:szCs w:val="24"/>
        </w:rPr>
        <w:t xml:space="preserve">В порядке, установленном нормативными правовыми актами </w:t>
      </w:r>
      <w:r w:rsidRPr="00F83C8F">
        <w:rPr>
          <w:rFonts w:ascii="Times New Roman" w:hAnsi="Times New Roman" w:cs="Times New Roman"/>
          <w:bCs/>
          <w:sz w:val="24"/>
          <w:szCs w:val="24"/>
        </w:rPr>
        <w:t>РФ и Санкт-Петербурга</w:t>
      </w:r>
      <w:r w:rsidRPr="00F83C8F">
        <w:rPr>
          <w:rFonts w:ascii="Times New Roman" w:hAnsi="Times New Roman" w:cs="Times New Roman"/>
          <w:sz w:val="24"/>
          <w:szCs w:val="24"/>
        </w:rPr>
        <w:t xml:space="preserve">, с предварительным уведомлением </w:t>
      </w:r>
      <w:r w:rsidR="00540B30" w:rsidRPr="00F83C8F">
        <w:rPr>
          <w:rFonts w:ascii="Times New Roman" w:hAnsi="Times New Roman" w:cs="Times New Roman"/>
          <w:sz w:val="24"/>
          <w:szCs w:val="24"/>
        </w:rPr>
        <w:t>со</w:t>
      </w:r>
      <w:r w:rsidRPr="00F83C8F">
        <w:rPr>
          <w:rFonts w:ascii="Times New Roman" w:hAnsi="Times New Roman" w:cs="Times New Roman"/>
          <w:bCs/>
          <w:sz w:val="24"/>
          <w:szCs w:val="24"/>
        </w:rPr>
        <w:t>бственника</w:t>
      </w:r>
      <w:r w:rsidRPr="00F83C8F">
        <w:rPr>
          <w:rFonts w:ascii="Times New Roman" w:hAnsi="Times New Roman" w:cs="Times New Roman"/>
          <w:sz w:val="24"/>
          <w:szCs w:val="24"/>
        </w:rPr>
        <w:t xml:space="preserve"> </w:t>
      </w:r>
      <w:r w:rsidR="007B183A" w:rsidRPr="00F83C8F">
        <w:rPr>
          <w:rFonts w:ascii="Times New Roman" w:hAnsi="Times New Roman" w:cs="Times New Roman"/>
          <w:b/>
          <w:sz w:val="24"/>
          <w:szCs w:val="24"/>
        </w:rPr>
        <w:t>не реже 1 раза в квартал</w:t>
      </w:r>
      <w:r w:rsidR="007B183A" w:rsidRPr="00F83C8F">
        <w:rPr>
          <w:rFonts w:ascii="Times New Roman" w:hAnsi="Times New Roman" w:cs="Times New Roman"/>
          <w:sz w:val="24"/>
          <w:szCs w:val="24"/>
        </w:rPr>
        <w:t xml:space="preserve"> </w:t>
      </w:r>
      <w:r w:rsidRPr="00F83C8F">
        <w:rPr>
          <w:rFonts w:ascii="Times New Roman" w:hAnsi="Times New Roman" w:cs="Times New Roman"/>
          <w:sz w:val="24"/>
          <w:szCs w:val="24"/>
        </w:rPr>
        <w:t xml:space="preserve">производить осмотр (обследование) общедомового санитарно-технического, механического и иного оборудования, находящегося в помещении </w:t>
      </w:r>
      <w:r w:rsidR="007B183A" w:rsidRPr="00F83C8F">
        <w:rPr>
          <w:rFonts w:ascii="Times New Roman" w:hAnsi="Times New Roman" w:cs="Times New Roman"/>
          <w:bCs/>
          <w:sz w:val="24"/>
          <w:szCs w:val="24"/>
        </w:rPr>
        <w:t>с</w:t>
      </w:r>
      <w:r w:rsidRPr="00F83C8F">
        <w:rPr>
          <w:rFonts w:ascii="Times New Roman" w:hAnsi="Times New Roman" w:cs="Times New Roman"/>
          <w:bCs/>
          <w:sz w:val="24"/>
          <w:szCs w:val="24"/>
        </w:rPr>
        <w:t>обственника,</w:t>
      </w:r>
      <w:r w:rsidRPr="00F83C8F">
        <w:rPr>
          <w:rFonts w:ascii="Times New Roman" w:hAnsi="Times New Roman" w:cs="Times New Roman"/>
          <w:sz w:val="24"/>
          <w:szCs w:val="24"/>
        </w:rPr>
        <w:t xml:space="preserve"> с целью проверки состояния этого оборудования, а также проверки состояния установленных и введённых в эксплуатацию в помещении индивидуальных (внутриквартирных) приборов учёта потребления ХВС, ГВС и внутриквартирного прибора учёта</w:t>
      </w:r>
      <w:proofErr w:type="gramEnd"/>
      <w:r w:rsidRPr="00F83C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3C8F">
        <w:rPr>
          <w:rFonts w:ascii="Times New Roman" w:hAnsi="Times New Roman" w:cs="Times New Roman"/>
          <w:sz w:val="24"/>
          <w:szCs w:val="24"/>
        </w:rPr>
        <w:t xml:space="preserve">потребления тепла, (при его наличии в помещении), с последующим составлением и подписанием соответствующего акта, а в случае несогласия </w:t>
      </w:r>
      <w:r w:rsidRPr="00F83C8F">
        <w:rPr>
          <w:rFonts w:ascii="Times New Roman" w:hAnsi="Times New Roman" w:cs="Times New Roman"/>
          <w:b/>
          <w:sz w:val="24"/>
          <w:szCs w:val="24"/>
        </w:rPr>
        <w:t>Сторон</w:t>
      </w:r>
      <w:r w:rsidRPr="00F83C8F">
        <w:rPr>
          <w:rFonts w:ascii="Times New Roman" w:hAnsi="Times New Roman" w:cs="Times New Roman"/>
          <w:sz w:val="24"/>
          <w:szCs w:val="24"/>
        </w:rPr>
        <w:t xml:space="preserve"> с результатами указанного осмотра (обследования) или в случае уклонения </w:t>
      </w:r>
      <w:r w:rsidRPr="00F83C8F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F83C8F">
        <w:rPr>
          <w:rFonts w:ascii="Times New Roman" w:hAnsi="Times New Roman" w:cs="Times New Roman"/>
          <w:sz w:val="24"/>
          <w:szCs w:val="24"/>
        </w:rPr>
        <w:t xml:space="preserve"> (</w:t>
      </w:r>
      <w:r w:rsidRPr="00F83C8F">
        <w:rPr>
          <w:rFonts w:ascii="Times New Roman" w:hAnsi="Times New Roman" w:cs="Times New Roman"/>
          <w:b/>
          <w:sz w:val="24"/>
          <w:szCs w:val="24"/>
        </w:rPr>
        <w:t>Сторон</w:t>
      </w:r>
      <w:r w:rsidRPr="00F83C8F">
        <w:rPr>
          <w:rFonts w:ascii="Times New Roman" w:hAnsi="Times New Roman" w:cs="Times New Roman"/>
          <w:sz w:val="24"/>
          <w:szCs w:val="24"/>
        </w:rPr>
        <w:t xml:space="preserve">) от подписания Акта, в этом Акте могут быть отражены замечания </w:t>
      </w:r>
      <w:r w:rsidRPr="00F83C8F">
        <w:rPr>
          <w:rFonts w:ascii="Times New Roman" w:hAnsi="Times New Roman" w:cs="Times New Roman"/>
          <w:b/>
          <w:sz w:val="24"/>
          <w:szCs w:val="24"/>
        </w:rPr>
        <w:t>Сторон</w:t>
      </w:r>
      <w:r w:rsidRPr="00F83C8F">
        <w:rPr>
          <w:rFonts w:ascii="Times New Roman" w:hAnsi="Times New Roman" w:cs="Times New Roman"/>
          <w:sz w:val="24"/>
          <w:szCs w:val="24"/>
        </w:rPr>
        <w:t xml:space="preserve">, касающиеся сведений, указанных в данном Акте и (или) указан факт уклонения </w:t>
      </w:r>
      <w:r w:rsidRPr="00F83C8F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F83C8F">
        <w:rPr>
          <w:rFonts w:ascii="Times New Roman" w:hAnsi="Times New Roman" w:cs="Times New Roman"/>
          <w:sz w:val="24"/>
          <w:szCs w:val="24"/>
        </w:rPr>
        <w:t xml:space="preserve"> (</w:t>
      </w:r>
      <w:r w:rsidRPr="00F83C8F">
        <w:rPr>
          <w:rFonts w:ascii="Times New Roman" w:hAnsi="Times New Roman" w:cs="Times New Roman"/>
          <w:b/>
          <w:sz w:val="24"/>
          <w:szCs w:val="24"/>
        </w:rPr>
        <w:t>Сторон</w:t>
      </w:r>
      <w:r w:rsidRPr="00F83C8F">
        <w:rPr>
          <w:rFonts w:ascii="Times New Roman" w:hAnsi="Times New Roman" w:cs="Times New Roman"/>
          <w:sz w:val="24"/>
          <w:szCs w:val="24"/>
        </w:rPr>
        <w:t>) от подписания этого Акта.</w:t>
      </w:r>
      <w:proofErr w:type="gramEnd"/>
    </w:p>
    <w:p w:rsidR="00BE052B" w:rsidRPr="00F83C8F" w:rsidRDefault="00BE052B" w:rsidP="00160A56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spacing w:val="-5"/>
          <w:sz w:val="24"/>
          <w:szCs w:val="24"/>
        </w:rPr>
        <w:t xml:space="preserve">3.1.18. </w:t>
      </w:r>
      <w:proofErr w:type="gramStart"/>
      <w:r w:rsidRPr="00F83C8F">
        <w:rPr>
          <w:rFonts w:ascii="Times New Roman" w:hAnsi="Times New Roman" w:cs="Times New Roman"/>
          <w:sz w:val="24"/>
          <w:szCs w:val="24"/>
        </w:rPr>
        <w:t xml:space="preserve">В порядке, установленном законодательными и (или) нормативными правовыми актами </w:t>
      </w:r>
      <w:r w:rsidRPr="00F83C8F">
        <w:rPr>
          <w:rFonts w:ascii="Times New Roman" w:hAnsi="Times New Roman" w:cs="Times New Roman"/>
          <w:bCs/>
          <w:sz w:val="24"/>
          <w:szCs w:val="24"/>
        </w:rPr>
        <w:t>РФ и Санкт-Петербурга</w:t>
      </w:r>
      <w:r w:rsidRPr="00F83C8F">
        <w:rPr>
          <w:rFonts w:ascii="Times New Roman" w:hAnsi="Times New Roman" w:cs="Times New Roman"/>
          <w:sz w:val="24"/>
          <w:szCs w:val="24"/>
        </w:rPr>
        <w:t xml:space="preserve">, производить осмотр (обследование) многоквартирного дома, объектов и помещений, входящих в состав общего имущества в этом доме, а также санитарно-технического и иного общедомового оборудования, в том числе и общедомовых приборов учёта потребления коммунальных ресурсов, с целью проверки их состояния и работоспособности, с последующим составлением и подписанием соответствующего акта. </w:t>
      </w:r>
      <w:proofErr w:type="gramEnd"/>
    </w:p>
    <w:p w:rsidR="00BE052B" w:rsidRPr="00F83C8F" w:rsidRDefault="00BE052B" w:rsidP="00160A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3.1.19. В случае принятия решения собственниками помещений о выборе </w:t>
      </w:r>
      <w:r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Исполнителя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владельцем счёта, на который должны поступать средства на капитальный ремонт данного многоквартирного дома, </w:t>
      </w:r>
      <w:r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Исполнитель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обязан обеспечить выполнение работ по капитальному ремонту объектов общего имущества этого многоквартирного дома, определяемых региональной программой капитального ремонта.</w:t>
      </w:r>
    </w:p>
    <w:p w:rsidR="00BE052B" w:rsidRPr="00F83C8F" w:rsidRDefault="00BE052B" w:rsidP="00160A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3.1.20. </w:t>
      </w:r>
      <w:proofErr w:type="gramStart"/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Уведомлять </w:t>
      </w:r>
      <w:r w:rsidR="007B183A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с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обственников о планируемых сроках и объёмах проведения работ: по текущему ремонту мест общего пользования многоквартирного дома, его общего имущества, а также о сроках планируемого отключения энергоресурсов, связанного с испытанием, ремонтом и профилактическими работами, проводимыми на внутридомовых (общедомовых) инженерных системах и оборудовании, путём размещения объявлений в местах, определяемых решением общего собрания собственников помещений, в том числе, на информационных досках (щитах</w:t>
      </w:r>
      <w:proofErr w:type="gramEnd"/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), </w:t>
      </w:r>
      <w:proofErr w:type="gramStart"/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установленных в подъездах данного многоквартирного дома.</w:t>
      </w:r>
      <w:proofErr w:type="gramEnd"/>
    </w:p>
    <w:p w:rsidR="00BE052B" w:rsidRPr="00F83C8F" w:rsidRDefault="00BE052B" w:rsidP="00160A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3.1.21. Размещать информацию о своей деятельности по управлению данным многоквартирным домом, предоставлению услуг по содержанию и текущему ремонту общего имущества этого многоквартирного дома, предоставлению коммунальных услуг, на соответствующих федеральных сайтах и сайтах Сан</w:t>
      </w:r>
      <w:r w:rsidR="00CC260B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кт-Петербурга в сети интернет.</w:t>
      </w:r>
    </w:p>
    <w:p w:rsidR="00BE052B" w:rsidRPr="00F83C8F" w:rsidRDefault="00BE052B" w:rsidP="00160A56">
      <w:pPr>
        <w:spacing w:line="250" w:lineRule="exact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3.2. Исполнитель </w:t>
      </w:r>
      <w:r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имеет право</w:t>
      </w:r>
    </w:p>
    <w:p w:rsidR="00770523" w:rsidRPr="00F83C8F" w:rsidRDefault="00770523" w:rsidP="00160A56">
      <w:pPr>
        <w:tabs>
          <w:tab w:val="left" w:pos="720"/>
          <w:tab w:val="left" w:pos="861"/>
          <w:tab w:val="left" w:pos="10490"/>
        </w:tabs>
        <w:spacing w:after="0" w:line="250" w:lineRule="exac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z w:val="24"/>
          <w:szCs w:val="24"/>
        </w:rPr>
        <w:t>3.2.1.. В случае изменения тарифов, нормативов, цен и т. п. органами государственной власти Санкт-Петербурга на оплату коммунальных и жилищных услуг, а так же за содержание и ремонт общего имущества Многоквартирного дома  в одностороннем порядке изменить тарифы, цены, нормативы и т. п.</w:t>
      </w:r>
    </w:p>
    <w:p w:rsidR="00BE052B" w:rsidRPr="00F83C8F" w:rsidRDefault="00770523" w:rsidP="00160A56">
      <w:pPr>
        <w:tabs>
          <w:tab w:val="left" w:pos="720"/>
          <w:tab w:val="left" w:pos="861"/>
          <w:tab w:val="left" w:pos="10490"/>
        </w:tabs>
        <w:spacing w:after="0" w:line="250" w:lineRule="exac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z w:val="24"/>
          <w:szCs w:val="24"/>
        </w:rPr>
        <w:t xml:space="preserve">3.2.2. </w:t>
      </w:r>
      <w:r w:rsidR="00BE052B" w:rsidRPr="00F83C8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контроль соблюдения </w:t>
      </w:r>
      <w:r w:rsidR="007B183A" w:rsidRPr="00F83C8F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BE052B" w:rsidRPr="00F83C8F">
        <w:rPr>
          <w:rFonts w:ascii="Times New Roman" w:hAnsi="Times New Roman" w:cs="Times New Roman"/>
          <w:bCs/>
          <w:color w:val="000000"/>
          <w:sz w:val="24"/>
          <w:szCs w:val="24"/>
        </w:rPr>
        <w:t>обственником</w:t>
      </w:r>
      <w:r w:rsidR="00BE052B" w:rsidRPr="00F83C8F">
        <w:rPr>
          <w:rFonts w:ascii="Times New Roman" w:hAnsi="Times New Roman" w:cs="Times New Roman"/>
          <w:color w:val="000000"/>
          <w:sz w:val="24"/>
          <w:szCs w:val="24"/>
        </w:rPr>
        <w:t xml:space="preserve"> противопожарных, санитарных и иных норм, установленных действующим законодательством </w:t>
      </w:r>
      <w:r w:rsidR="00BE052B" w:rsidRPr="00F83C8F">
        <w:rPr>
          <w:rFonts w:ascii="Times New Roman" w:hAnsi="Times New Roman" w:cs="Times New Roman"/>
          <w:bCs/>
          <w:color w:val="000000"/>
          <w:sz w:val="24"/>
          <w:szCs w:val="24"/>
        </w:rPr>
        <w:t>РФ</w:t>
      </w:r>
      <w:r w:rsidR="00BE052B" w:rsidRPr="00F83C8F">
        <w:rPr>
          <w:rFonts w:ascii="Times New Roman" w:hAnsi="Times New Roman" w:cs="Times New Roman"/>
          <w:color w:val="000000"/>
          <w:sz w:val="24"/>
          <w:szCs w:val="24"/>
        </w:rPr>
        <w:t xml:space="preserve">. Требовать устранения выявленных нарушений в сроки, установленные, действующим законодательством РФ и (или) нормативными правовыми актами </w:t>
      </w:r>
      <w:r w:rsidR="00BE052B" w:rsidRPr="00F83C8F">
        <w:rPr>
          <w:rFonts w:ascii="Times New Roman" w:hAnsi="Times New Roman" w:cs="Times New Roman"/>
          <w:bCs/>
          <w:color w:val="000000"/>
          <w:sz w:val="24"/>
          <w:szCs w:val="24"/>
        </w:rPr>
        <w:t>РФ и Санкт-Петербурга</w:t>
      </w:r>
      <w:r w:rsidR="00BE052B" w:rsidRPr="00F83C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052B" w:rsidRPr="00F83C8F" w:rsidRDefault="00770523" w:rsidP="00160A56">
      <w:pPr>
        <w:tabs>
          <w:tab w:val="left" w:pos="11056"/>
        </w:tabs>
        <w:spacing w:after="0" w:line="250" w:lineRule="exac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z w:val="24"/>
          <w:szCs w:val="24"/>
        </w:rPr>
        <w:t>3.2.3</w:t>
      </w:r>
      <w:r w:rsidR="00BE052B" w:rsidRPr="00F83C8F">
        <w:rPr>
          <w:rFonts w:ascii="Times New Roman" w:hAnsi="Times New Roman" w:cs="Times New Roman"/>
          <w:color w:val="000000"/>
          <w:sz w:val="24"/>
          <w:szCs w:val="24"/>
        </w:rPr>
        <w:t xml:space="preserve">. Для обеспечения выполнения своих обязательств по настоящему договору </w:t>
      </w:r>
      <w:r w:rsidR="00BE052B" w:rsidRPr="00F83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Исполнитель </w:t>
      </w:r>
      <w:r w:rsidR="00BE052B" w:rsidRPr="00F83C8F">
        <w:rPr>
          <w:rFonts w:ascii="Times New Roman" w:hAnsi="Times New Roman" w:cs="Times New Roman"/>
          <w:color w:val="000000"/>
          <w:sz w:val="24"/>
          <w:szCs w:val="24"/>
        </w:rPr>
        <w:t>имеет право привлекать третьих лиц.</w:t>
      </w:r>
    </w:p>
    <w:p w:rsidR="00BE052B" w:rsidRPr="00F83C8F" w:rsidRDefault="00BE052B" w:rsidP="00160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>3.2.</w:t>
      </w:r>
      <w:r w:rsidR="00770523" w:rsidRPr="00F83C8F">
        <w:rPr>
          <w:rFonts w:ascii="Times New Roman" w:hAnsi="Times New Roman" w:cs="Times New Roman"/>
          <w:sz w:val="24"/>
          <w:szCs w:val="24"/>
        </w:rPr>
        <w:t>4</w:t>
      </w:r>
      <w:r w:rsidRPr="00F83C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3C8F">
        <w:rPr>
          <w:rFonts w:ascii="Times New Roman" w:hAnsi="Times New Roman" w:cs="Times New Roman"/>
          <w:sz w:val="24"/>
          <w:szCs w:val="24"/>
        </w:rPr>
        <w:t xml:space="preserve">В аварийных ситуациях: дефекты (неисправности) на трубопроводах систем отопления, горячего и холодного водоснабжения, находящихся в помещении </w:t>
      </w:r>
      <w:r w:rsidR="007B183A" w:rsidRPr="00F83C8F">
        <w:rPr>
          <w:rFonts w:ascii="Times New Roman" w:hAnsi="Times New Roman" w:cs="Times New Roman"/>
          <w:sz w:val="24"/>
          <w:szCs w:val="24"/>
        </w:rPr>
        <w:t>с</w:t>
      </w:r>
      <w:r w:rsidRPr="00F83C8F">
        <w:rPr>
          <w:rFonts w:ascii="Times New Roman" w:hAnsi="Times New Roman" w:cs="Times New Roman"/>
          <w:bCs/>
          <w:sz w:val="24"/>
          <w:szCs w:val="24"/>
        </w:rPr>
        <w:t>обственника</w:t>
      </w:r>
      <w:r w:rsidRPr="00F83C8F">
        <w:rPr>
          <w:rFonts w:ascii="Times New Roman" w:hAnsi="Times New Roman" w:cs="Times New Roman"/>
          <w:sz w:val="24"/>
          <w:szCs w:val="24"/>
        </w:rPr>
        <w:t>, неисправности систем электроснабжения, водоотведения, при угрозе повреждения помещения и (или) находящегося в помещении имущества, а также при явной угрозе жизни и безопасности иных лиц, повреждения (уничтожения, разрушения) объектов и оборудования, входящих в состав общего имущества, помещений и имущества, принадлежащих другим собственникам и при</w:t>
      </w:r>
      <w:proofErr w:type="gramEnd"/>
      <w:r w:rsidRPr="00F83C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3C8F">
        <w:rPr>
          <w:rFonts w:ascii="Times New Roman" w:hAnsi="Times New Roman" w:cs="Times New Roman"/>
          <w:sz w:val="24"/>
          <w:szCs w:val="24"/>
        </w:rPr>
        <w:t xml:space="preserve">отсутствии </w:t>
      </w:r>
      <w:r w:rsidR="008368BF" w:rsidRPr="00F83C8F">
        <w:rPr>
          <w:rFonts w:ascii="Times New Roman" w:hAnsi="Times New Roman" w:cs="Times New Roman"/>
          <w:sz w:val="24"/>
          <w:szCs w:val="24"/>
        </w:rPr>
        <w:t>с</w:t>
      </w:r>
      <w:r w:rsidRPr="00F83C8F">
        <w:rPr>
          <w:rFonts w:ascii="Times New Roman" w:hAnsi="Times New Roman" w:cs="Times New Roman"/>
          <w:bCs/>
          <w:sz w:val="24"/>
          <w:szCs w:val="24"/>
        </w:rPr>
        <w:t>обственника</w:t>
      </w:r>
      <w:r w:rsidRPr="00F83C8F">
        <w:rPr>
          <w:rFonts w:ascii="Times New Roman" w:hAnsi="Times New Roman" w:cs="Times New Roman"/>
          <w:sz w:val="24"/>
          <w:szCs w:val="24"/>
        </w:rPr>
        <w:t xml:space="preserve"> помещения, в котором произошла авария, членов его семьи и (или) лиц, зарегистрированных в помещении, а также при отсутствии ключей от помещений, вскрывать помещение в присутствии представителей правоохранительных органов, </w:t>
      </w:r>
      <w:r w:rsidRPr="00F83C8F">
        <w:rPr>
          <w:rFonts w:ascii="Times New Roman" w:hAnsi="Times New Roman" w:cs="Times New Roman"/>
          <w:sz w:val="24"/>
          <w:szCs w:val="24"/>
        </w:rPr>
        <w:lastRenderedPageBreak/>
        <w:t>организаций-подрядчиков по обслуживанию жилищного фонда, с обязательным составлением и подписанием акта (протокола) о проникновении в помещение, иных соответствующих актов и принятием мер по обеспечению сохранности помещения и имущества, находящегося в</w:t>
      </w:r>
      <w:proofErr w:type="gramEnd"/>
      <w:r w:rsidRPr="00F83C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3C8F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F83C8F">
        <w:rPr>
          <w:rFonts w:ascii="Times New Roman" w:hAnsi="Times New Roman" w:cs="Times New Roman"/>
          <w:sz w:val="24"/>
          <w:szCs w:val="24"/>
        </w:rPr>
        <w:t xml:space="preserve"> помещении.</w:t>
      </w:r>
    </w:p>
    <w:p w:rsidR="00BE052B" w:rsidRPr="00F83C8F" w:rsidRDefault="00BE052B" w:rsidP="00160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>3.2.</w:t>
      </w:r>
      <w:r w:rsidR="00770523" w:rsidRPr="00F83C8F">
        <w:rPr>
          <w:rFonts w:ascii="Times New Roman" w:hAnsi="Times New Roman" w:cs="Times New Roman"/>
          <w:sz w:val="24"/>
          <w:szCs w:val="24"/>
        </w:rPr>
        <w:t>5</w:t>
      </w:r>
      <w:r w:rsidRPr="00F83C8F">
        <w:rPr>
          <w:rFonts w:ascii="Times New Roman" w:hAnsi="Times New Roman" w:cs="Times New Roman"/>
          <w:sz w:val="24"/>
          <w:szCs w:val="24"/>
        </w:rPr>
        <w:t xml:space="preserve">. В случае несвоевременной оплаты </w:t>
      </w:r>
      <w:r w:rsidR="000F70B1" w:rsidRPr="00F83C8F">
        <w:rPr>
          <w:rFonts w:ascii="Times New Roman" w:hAnsi="Times New Roman" w:cs="Times New Roman"/>
          <w:sz w:val="24"/>
          <w:szCs w:val="24"/>
        </w:rPr>
        <w:t>с</w:t>
      </w:r>
      <w:r w:rsidRPr="00F83C8F">
        <w:rPr>
          <w:rFonts w:ascii="Times New Roman" w:hAnsi="Times New Roman" w:cs="Times New Roman"/>
          <w:sz w:val="24"/>
          <w:szCs w:val="24"/>
        </w:rPr>
        <w:t>обственником</w:t>
      </w:r>
      <w:r w:rsidRPr="00F83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C8F">
        <w:rPr>
          <w:rFonts w:ascii="Times New Roman" w:hAnsi="Times New Roman" w:cs="Times New Roman"/>
          <w:sz w:val="24"/>
          <w:szCs w:val="24"/>
        </w:rPr>
        <w:t xml:space="preserve">услуг, предоставляемых по настоящему </w:t>
      </w:r>
      <w:r w:rsidRPr="00F83C8F">
        <w:rPr>
          <w:rFonts w:ascii="Times New Roman" w:hAnsi="Times New Roman" w:cs="Times New Roman"/>
          <w:b/>
          <w:sz w:val="24"/>
          <w:szCs w:val="24"/>
        </w:rPr>
        <w:t>Договору</w:t>
      </w:r>
      <w:r w:rsidRPr="00F83C8F">
        <w:rPr>
          <w:rFonts w:ascii="Times New Roman" w:hAnsi="Times New Roman" w:cs="Times New Roman"/>
          <w:sz w:val="24"/>
          <w:szCs w:val="24"/>
        </w:rPr>
        <w:t xml:space="preserve"> и образования задолженности по оплате таких услуг, </w:t>
      </w:r>
      <w:r w:rsidRPr="00F83C8F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F83C8F">
        <w:rPr>
          <w:rFonts w:ascii="Times New Roman" w:hAnsi="Times New Roman" w:cs="Times New Roman"/>
          <w:sz w:val="24"/>
          <w:szCs w:val="24"/>
        </w:rPr>
        <w:t xml:space="preserve"> имеет право в порядке, установленном действующим законодательством РФ и нормативными правовыми актами РФ, ограничить (приостановить, прекратить) такому </w:t>
      </w:r>
      <w:r w:rsidR="00EC4ED9" w:rsidRPr="00F83C8F">
        <w:rPr>
          <w:rFonts w:ascii="Times New Roman" w:hAnsi="Times New Roman" w:cs="Times New Roman"/>
          <w:sz w:val="24"/>
          <w:szCs w:val="24"/>
        </w:rPr>
        <w:t>с</w:t>
      </w:r>
      <w:r w:rsidRPr="00F83C8F">
        <w:rPr>
          <w:rFonts w:ascii="Times New Roman" w:hAnsi="Times New Roman" w:cs="Times New Roman"/>
          <w:sz w:val="24"/>
          <w:szCs w:val="24"/>
        </w:rPr>
        <w:t>обственнику предоставление услуг, оплата которых не производится или производится не в полном объёме.</w:t>
      </w:r>
    </w:p>
    <w:p w:rsidR="00BE052B" w:rsidRPr="00F83C8F" w:rsidRDefault="00BE052B" w:rsidP="00160A56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>3.2.</w:t>
      </w:r>
      <w:r w:rsidR="00770523" w:rsidRPr="00F83C8F">
        <w:rPr>
          <w:rFonts w:ascii="Times New Roman" w:hAnsi="Times New Roman" w:cs="Times New Roman"/>
          <w:sz w:val="24"/>
          <w:szCs w:val="24"/>
        </w:rPr>
        <w:t>6</w:t>
      </w:r>
      <w:r w:rsidRPr="00F83C8F">
        <w:rPr>
          <w:rFonts w:ascii="Times New Roman" w:hAnsi="Times New Roman" w:cs="Times New Roman"/>
          <w:sz w:val="24"/>
          <w:szCs w:val="24"/>
        </w:rPr>
        <w:t>. В соответстви</w:t>
      </w:r>
      <w:r w:rsidR="0068528B" w:rsidRPr="00F83C8F">
        <w:rPr>
          <w:rFonts w:ascii="Times New Roman" w:hAnsi="Times New Roman" w:cs="Times New Roman"/>
          <w:sz w:val="24"/>
          <w:szCs w:val="24"/>
        </w:rPr>
        <w:t xml:space="preserve">и </w:t>
      </w:r>
      <w:r w:rsidRPr="00F83C8F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 РФ инициировать проведение общих собраний собственников помещений в данном многоквартирном доме, с включением в повестку дня такого собрания вопросов, </w:t>
      </w:r>
      <w:r w:rsidR="00B0340F" w:rsidRPr="00F83C8F">
        <w:rPr>
          <w:rFonts w:ascii="Times New Roman" w:hAnsi="Times New Roman" w:cs="Times New Roman"/>
          <w:sz w:val="24"/>
          <w:szCs w:val="24"/>
        </w:rPr>
        <w:t>отнесённых</w:t>
      </w:r>
      <w:r w:rsidRPr="00F83C8F">
        <w:rPr>
          <w:rFonts w:ascii="Times New Roman" w:hAnsi="Times New Roman" w:cs="Times New Roman"/>
          <w:sz w:val="24"/>
          <w:szCs w:val="24"/>
        </w:rPr>
        <w:t xml:space="preserve"> к компетенции общего собрания собственников помещений в многоквартирном доме.</w:t>
      </w:r>
    </w:p>
    <w:p w:rsidR="00BE052B" w:rsidRPr="00F83C8F" w:rsidRDefault="00770523" w:rsidP="00160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pacing w:val="-10"/>
          <w:sz w:val="24"/>
          <w:szCs w:val="24"/>
        </w:rPr>
        <w:t>3.2.7</w:t>
      </w:r>
      <w:r w:rsidR="00BE052B" w:rsidRPr="00F83C8F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F83C8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E052B" w:rsidRPr="00F83C8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="00BE052B" w:rsidRPr="00F83C8F">
        <w:rPr>
          <w:rFonts w:ascii="Times New Roman" w:hAnsi="Times New Roman" w:cs="Times New Roman"/>
          <w:sz w:val="24"/>
          <w:szCs w:val="24"/>
        </w:rPr>
        <w:t>В соответстви</w:t>
      </w:r>
      <w:r w:rsidR="003F3B72" w:rsidRPr="00F83C8F">
        <w:rPr>
          <w:rFonts w:ascii="Times New Roman" w:hAnsi="Times New Roman" w:cs="Times New Roman"/>
          <w:sz w:val="24"/>
          <w:szCs w:val="24"/>
        </w:rPr>
        <w:t>и</w:t>
      </w:r>
      <w:r w:rsidR="00BE052B" w:rsidRPr="00F83C8F">
        <w:rPr>
          <w:rFonts w:ascii="Times New Roman" w:hAnsi="Times New Roman" w:cs="Times New Roman"/>
          <w:sz w:val="24"/>
          <w:szCs w:val="24"/>
        </w:rPr>
        <w:t xml:space="preserve"> с назначением общего имущества многоквартирного дома и в соответстви</w:t>
      </w:r>
      <w:r w:rsidR="003F3B72" w:rsidRPr="00F83C8F">
        <w:rPr>
          <w:rFonts w:ascii="Times New Roman" w:hAnsi="Times New Roman" w:cs="Times New Roman"/>
          <w:sz w:val="24"/>
          <w:szCs w:val="24"/>
        </w:rPr>
        <w:t>и</w:t>
      </w:r>
      <w:r w:rsidR="00BE052B" w:rsidRPr="00F83C8F">
        <w:rPr>
          <w:rFonts w:ascii="Times New Roman" w:hAnsi="Times New Roman" w:cs="Times New Roman"/>
          <w:sz w:val="24"/>
          <w:szCs w:val="24"/>
        </w:rPr>
        <w:t xml:space="preserve"> с решениями, принимаемыми </w:t>
      </w:r>
      <w:r w:rsidR="00BE052B" w:rsidRPr="00F83C8F">
        <w:rPr>
          <w:rFonts w:ascii="Times New Roman" w:hAnsi="Times New Roman" w:cs="Times New Roman"/>
          <w:bCs/>
          <w:sz w:val="24"/>
          <w:szCs w:val="24"/>
        </w:rPr>
        <w:t>собственниками</w:t>
      </w:r>
      <w:r w:rsidR="00BE052B" w:rsidRPr="00F83C8F">
        <w:rPr>
          <w:rFonts w:ascii="Times New Roman" w:hAnsi="Times New Roman" w:cs="Times New Roman"/>
          <w:sz w:val="24"/>
          <w:szCs w:val="24"/>
        </w:rPr>
        <w:t xml:space="preserve"> помещений на общих собраниях, </w:t>
      </w:r>
      <w:r w:rsidR="00BE052B" w:rsidRPr="00F83C8F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BE052B" w:rsidRPr="00F83C8F">
        <w:rPr>
          <w:rFonts w:ascii="Times New Roman" w:hAnsi="Times New Roman" w:cs="Times New Roman"/>
          <w:sz w:val="24"/>
          <w:szCs w:val="24"/>
        </w:rPr>
        <w:t xml:space="preserve"> вправе совершать необходимые действия, </w:t>
      </w:r>
      <w:r w:rsidR="00BE052B" w:rsidRPr="00F83C8F">
        <w:rPr>
          <w:rFonts w:ascii="Times New Roman" w:hAnsi="Times New Roman" w:cs="Times New Roman"/>
          <w:spacing w:val="-10"/>
          <w:sz w:val="24"/>
          <w:szCs w:val="24"/>
        </w:rPr>
        <w:t>связанные с передачей в пользование объектов такого общего имущества</w:t>
      </w:r>
      <w:r w:rsidR="00BE052B" w:rsidRPr="00F83C8F">
        <w:rPr>
          <w:rFonts w:ascii="Times New Roman" w:hAnsi="Times New Roman" w:cs="Times New Roman"/>
          <w:sz w:val="24"/>
          <w:szCs w:val="24"/>
        </w:rPr>
        <w:t xml:space="preserve">, помещений, оборудования и устройств, входящих в его состав, </w:t>
      </w:r>
      <w:r w:rsidR="00BE052B" w:rsidRPr="00F83C8F">
        <w:rPr>
          <w:rFonts w:ascii="Times New Roman" w:hAnsi="Times New Roman" w:cs="Times New Roman"/>
          <w:spacing w:val="-10"/>
          <w:sz w:val="24"/>
          <w:szCs w:val="24"/>
        </w:rPr>
        <w:t>иным лицам, с взиманием с них платы за пользование этим имуществом (не допускаются: уменьшение, отчуждение, передача в залог, а</w:t>
      </w:r>
      <w:proofErr w:type="gramEnd"/>
      <w:r w:rsidR="00BE052B" w:rsidRPr="00F83C8F">
        <w:rPr>
          <w:rFonts w:ascii="Times New Roman" w:hAnsi="Times New Roman" w:cs="Times New Roman"/>
          <w:spacing w:val="-10"/>
          <w:sz w:val="24"/>
          <w:szCs w:val="24"/>
        </w:rPr>
        <w:t xml:space="preserve"> также какие-либо  обременения общего имущества без решения общего собрания </w:t>
      </w:r>
      <w:r w:rsidR="00BE052B" w:rsidRPr="00F83C8F">
        <w:rPr>
          <w:rFonts w:ascii="Times New Roman" w:hAnsi="Times New Roman" w:cs="Times New Roman"/>
          <w:bCs/>
          <w:spacing w:val="-10"/>
          <w:sz w:val="24"/>
          <w:szCs w:val="24"/>
        </w:rPr>
        <w:t>собственников,</w:t>
      </w:r>
      <w:r w:rsidR="00BE052B" w:rsidRPr="00F83C8F">
        <w:rPr>
          <w:rFonts w:ascii="Times New Roman" w:hAnsi="Times New Roman" w:cs="Times New Roman"/>
          <w:spacing w:val="-10"/>
          <w:sz w:val="24"/>
          <w:szCs w:val="24"/>
        </w:rPr>
        <w:t xml:space="preserve"> принятого в порядке, установленном </w:t>
      </w:r>
      <w:r w:rsidR="00BE052B" w:rsidRPr="00F83C8F">
        <w:rPr>
          <w:rFonts w:ascii="Times New Roman" w:hAnsi="Times New Roman" w:cs="Times New Roman"/>
          <w:bCs/>
          <w:spacing w:val="-10"/>
          <w:sz w:val="24"/>
          <w:szCs w:val="24"/>
        </w:rPr>
        <w:t>Жилищным кодексом РФ</w:t>
      </w:r>
      <w:r w:rsidR="00BE052B" w:rsidRPr="00F83C8F">
        <w:rPr>
          <w:rFonts w:ascii="Times New Roman" w:hAnsi="Times New Roman" w:cs="Times New Roman"/>
          <w:spacing w:val="-10"/>
          <w:sz w:val="24"/>
          <w:szCs w:val="24"/>
        </w:rPr>
        <w:t xml:space="preserve">). </w:t>
      </w:r>
    </w:p>
    <w:p w:rsidR="00770523" w:rsidRPr="00F83C8F" w:rsidRDefault="00BE052B" w:rsidP="00160A56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>3.2.</w:t>
      </w:r>
      <w:r w:rsidR="00770523" w:rsidRPr="00F83C8F">
        <w:rPr>
          <w:rFonts w:ascii="Times New Roman" w:hAnsi="Times New Roman" w:cs="Times New Roman"/>
          <w:sz w:val="24"/>
          <w:szCs w:val="24"/>
        </w:rPr>
        <w:t>8</w:t>
      </w:r>
      <w:r w:rsidRPr="00F83C8F"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  <w:r w:rsidR="00651D27" w:rsidRPr="00F83C8F">
        <w:rPr>
          <w:rFonts w:ascii="Times New Roman" w:hAnsi="Times New Roman" w:cs="Times New Roman"/>
          <w:spacing w:val="-10"/>
          <w:sz w:val="24"/>
          <w:szCs w:val="24"/>
        </w:rPr>
        <w:t xml:space="preserve"> От имени собственников помещений в данном многоквартирном доме, </w:t>
      </w:r>
      <w:r w:rsidR="00770523" w:rsidRPr="00F83C8F">
        <w:rPr>
          <w:rFonts w:ascii="Times New Roman" w:hAnsi="Times New Roman" w:cs="Times New Roman"/>
          <w:spacing w:val="-10"/>
          <w:sz w:val="24"/>
          <w:szCs w:val="24"/>
        </w:rPr>
        <w:t>Заключать договор</w:t>
      </w:r>
      <w:r w:rsidR="00651D27" w:rsidRPr="00F83C8F">
        <w:rPr>
          <w:rFonts w:ascii="Times New Roman" w:hAnsi="Times New Roman" w:cs="Times New Roman"/>
          <w:spacing w:val="-10"/>
          <w:sz w:val="24"/>
          <w:szCs w:val="24"/>
        </w:rPr>
        <w:t>ы</w:t>
      </w:r>
      <w:r w:rsidR="00770523" w:rsidRPr="00F83C8F">
        <w:rPr>
          <w:rFonts w:ascii="Times New Roman" w:hAnsi="Times New Roman" w:cs="Times New Roman"/>
          <w:spacing w:val="-10"/>
          <w:sz w:val="24"/>
          <w:szCs w:val="24"/>
        </w:rPr>
        <w:t xml:space="preserve"> о сдаче в аренду общего имущества Многоквартирного дома, включая размещение </w:t>
      </w:r>
      <w:proofErr w:type="spellStart"/>
      <w:r w:rsidR="00770523" w:rsidRPr="00F83C8F">
        <w:rPr>
          <w:rFonts w:ascii="Times New Roman" w:hAnsi="Times New Roman" w:cs="Times New Roman"/>
          <w:spacing w:val="-10"/>
          <w:sz w:val="24"/>
          <w:szCs w:val="24"/>
        </w:rPr>
        <w:t>рекламоносителей</w:t>
      </w:r>
      <w:proofErr w:type="spellEnd"/>
      <w:r w:rsidR="00770523" w:rsidRPr="00F83C8F">
        <w:rPr>
          <w:rFonts w:ascii="Times New Roman" w:hAnsi="Times New Roman" w:cs="Times New Roman"/>
          <w:spacing w:val="-10"/>
          <w:sz w:val="24"/>
          <w:szCs w:val="24"/>
        </w:rPr>
        <w:t>, кондиционеров,  камер видеонаблюдения и интернет и прочего оборудования, с использованием общего имущества Многоквартирного дома и передаче иных прав на общее имущество Многоквартирного дома.</w:t>
      </w:r>
    </w:p>
    <w:p w:rsidR="00770523" w:rsidRPr="00F83C8F" w:rsidRDefault="00651D27" w:rsidP="00160A56">
      <w:pPr>
        <w:spacing w:after="0" w:line="240" w:lineRule="auto"/>
        <w:jc w:val="both"/>
        <w:rPr>
          <w:spacing w:val="-10"/>
          <w:sz w:val="24"/>
          <w:szCs w:val="24"/>
        </w:rPr>
      </w:pPr>
      <w:r w:rsidRPr="00F83C8F">
        <w:rPr>
          <w:rFonts w:ascii="Times New Roman" w:hAnsi="Times New Roman" w:cs="Times New Roman"/>
          <w:spacing w:val="-10"/>
          <w:sz w:val="24"/>
          <w:szCs w:val="24"/>
        </w:rPr>
        <w:t>3.2.9.</w:t>
      </w:r>
      <w:r w:rsidR="00770523" w:rsidRPr="00F83C8F">
        <w:rPr>
          <w:rFonts w:ascii="Times New Roman" w:hAnsi="Times New Roman" w:cs="Times New Roman"/>
          <w:spacing w:val="-10"/>
          <w:sz w:val="24"/>
          <w:szCs w:val="24"/>
        </w:rPr>
        <w:t xml:space="preserve"> Использовать отдельные помещения, относящиеся к общему имуществу в Многоквартирном доме, в порядке, на условиях и в соответствии с перечнем,  установленных общим собранием собственников помещений в данном доме, для размещения своих служб или работников, материалов, оборудования, инвентаря и пр.</w:t>
      </w:r>
      <w:r w:rsidR="00770523" w:rsidRPr="00F83C8F">
        <w:rPr>
          <w:spacing w:val="-10"/>
          <w:sz w:val="24"/>
          <w:szCs w:val="24"/>
        </w:rPr>
        <w:tab/>
      </w:r>
    </w:p>
    <w:p w:rsidR="00BE052B" w:rsidRPr="00F83C8F" w:rsidRDefault="00BE052B" w:rsidP="007B7A5D">
      <w:pPr>
        <w:tabs>
          <w:tab w:val="left" w:pos="36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4. Обязанности и права Собственника помещения</w:t>
      </w:r>
    </w:p>
    <w:p w:rsidR="00BE052B" w:rsidRPr="00F83C8F" w:rsidRDefault="00BE052B" w:rsidP="007B7A5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4.1. Собственник помещения обязан</w:t>
      </w:r>
    </w:p>
    <w:p w:rsidR="00BE052B" w:rsidRPr="00F83C8F" w:rsidRDefault="00BE052B" w:rsidP="007B7A5D">
      <w:pPr>
        <w:tabs>
          <w:tab w:val="left" w:pos="-851"/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4.1.1. Нести бремя расходов по содержанию и ремонту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общего имущества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собственников помещений многоквартирного дома, пропорционально своей доле в праве общей долевой собственности на общее имущество. При этом</w:t>
      </w:r>
      <w:proofErr w:type="gramStart"/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  <w:proofErr w:type="gramEnd"/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не использование </w:t>
      </w:r>
      <w:r w:rsidR="003F3B72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с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обственником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принадлежащего ему помещения, либо отказ от пользования общим имуществом, не являются основанием для освобождения </w:t>
      </w:r>
      <w:r w:rsidR="003F3B72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с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обственника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полностью или частично от участия в общих расходах на управление, многоквартирным домом, содержание и ремонт его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общего имущества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BE052B" w:rsidRPr="00F83C8F" w:rsidRDefault="00BE052B" w:rsidP="00CC260B">
      <w:pPr>
        <w:tabs>
          <w:tab w:val="left" w:pos="-1276"/>
          <w:tab w:val="left" w:pos="-567"/>
        </w:tabs>
        <w:spacing w:after="0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4.1.2.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Собственник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обязан, в порядке, установленном действующим законодательством РФ, нести расходы по капитальному ремонту общего имущества многоквартирного дома в размере, утверждённом решением, принятым на общем собрании собственников</w:t>
      </w:r>
      <w:r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помещений многоквартирного дома, или, в случае </w:t>
      </w:r>
      <w:proofErr w:type="gramStart"/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 принятия</w:t>
      </w:r>
      <w:proofErr w:type="gramEnd"/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собственниками такого решения, в соответстви</w:t>
      </w:r>
      <w:r w:rsidR="00A16F52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и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 решением о</w:t>
      </w:r>
      <w:r w:rsidR="00A16F52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рганов власти Санкт-Петербурга.</w:t>
      </w:r>
    </w:p>
    <w:p w:rsidR="00BE052B" w:rsidRPr="00F83C8F" w:rsidRDefault="00BE052B" w:rsidP="009C696D">
      <w:pPr>
        <w:tabs>
          <w:tab w:val="left" w:pos="-851"/>
          <w:tab w:val="left" w:pos="-426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4.1.3. Своевременно и в полном объёме оплачивать предоставленные услуги по управлению многоквартирным домом, содержанию, ремонту его общего имущества и потребляемые коммунальные услуги, предоставляемые по настоящему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Договору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,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как самому</w:t>
      </w:r>
      <w:r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="00A16F52"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с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обственнику, так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лицам, зарегистрированным и (или) проживающим в помещении, принадлежащем </w:t>
      </w:r>
      <w:r w:rsidR="00A16F52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с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обственнику</w:t>
      </w:r>
      <w:r w:rsidR="00A16F52"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.</w:t>
      </w:r>
      <w:r w:rsidR="00F67F52" w:rsidRPr="00F83C8F">
        <w:rPr>
          <w:rFonts w:ascii="Times New Roman" w:hAnsi="Times New Roman" w:cs="Times New Roman"/>
          <w:sz w:val="24"/>
          <w:szCs w:val="24"/>
        </w:rPr>
        <w:t xml:space="preserve"> </w:t>
      </w:r>
      <w:r w:rsidR="00F67F52"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Внесение платы осуществляется Собственником на основании </w:t>
      </w:r>
      <w:r w:rsidR="00B0340F"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платёжных</w:t>
      </w:r>
      <w:r w:rsidR="00F67F52"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документов установленной формы, выставляемых Управляющей организацией в адрес соответствующих собственников в срок до 10-го числа месяца, следующего за истекшим месяцем.</w:t>
      </w:r>
    </w:p>
    <w:p w:rsidR="00BE052B" w:rsidRPr="00F83C8F" w:rsidRDefault="00BE052B" w:rsidP="009C696D">
      <w:pPr>
        <w:tabs>
          <w:tab w:val="left" w:pos="-567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4.1.4. Оплата расходов по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Договору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указанных в </w:t>
      </w:r>
      <w:proofErr w:type="spellStart"/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п.п</w:t>
      </w:r>
      <w:proofErr w:type="spellEnd"/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. 4.1.1.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и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4.1.2.,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а также отопления и услуг, оплата которых связана с размером площади помещения, принадлежащего </w:t>
      </w:r>
      <w:r w:rsidR="007F2B03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с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обственнику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должны осуществляться </w:t>
      </w:r>
      <w:r w:rsidR="007F2B03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с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обственником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независимо от его регистрации и (или) проживания в принадлежащем ему помещении или пользования нежилым помещением.</w:t>
      </w:r>
    </w:p>
    <w:p w:rsidR="00BE052B" w:rsidRPr="00F83C8F" w:rsidRDefault="00BE052B" w:rsidP="00CC260B">
      <w:pPr>
        <w:spacing w:after="0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4.1.5. Соблюдать действующие </w:t>
      </w:r>
      <w:r w:rsidR="00842B6B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нормативно-правовые акты, регламентирующие Правила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842B6B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пользования жилыми помещениями и 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Правила содержания общего имущества многоквартирного дома, земельного участка, на котором этот дом расположен, если этот земельный участок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входит в состав общего имущества многоквартирного дома в установленных границах.</w:t>
      </w:r>
    </w:p>
    <w:p w:rsidR="00BE052B" w:rsidRPr="00F83C8F" w:rsidRDefault="00BE052B" w:rsidP="009C696D">
      <w:pPr>
        <w:tabs>
          <w:tab w:val="left" w:pos="720"/>
          <w:tab w:val="left" w:pos="861"/>
          <w:tab w:val="left" w:pos="4111"/>
          <w:tab w:val="left" w:pos="10490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4.1.6. </w:t>
      </w:r>
      <w:proofErr w:type="gramStart"/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сроки, согласованные с </w:t>
      </w:r>
      <w:r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Исполнителем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обеспечивать доступ его представителям в помещение для осмотра (обследования) и проверки оборудования и внутриквартирных (индивидуальных) приборов </w:t>
      </w:r>
      <w:r w:rsidR="00B0340F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учёта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потребления коммунальных услуг, предоставляемых по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Договору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(или) оборудования и приборов, относящихся к общему имуществу многоквартирного дома и находящихся в этом помещении, в соответствие с установленным графиком проверок, с последующим составлением и подписанием актов осмотра (обследования) указанного оборудования</w:t>
      </w:r>
      <w:proofErr w:type="gramEnd"/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приборов. </w:t>
      </w:r>
      <w:r w:rsidRPr="00F83C8F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 согласия </w:t>
      </w:r>
      <w:r w:rsidRPr="00F83C8F">
        <w:rPr>
          <w:rFonts w:ascii="Times New Roman" w:hAnsi="Times New Roman" w:cs="Times New Roman"/>
          <w:b/>
          <w:color w:val="000000"/>
          <w:sz w:val="24"/>
          <w:szCs w:val="24"/>
        </w:rPr>
        <w:t>Сторон</w:t>
      </w:r>
      <w:r w:rsidRPr="00F83C8F">
        <w:rPr>
          <w:rFonts w:ascii="Times New Roman" w:hAnsi="Times New Roman" w:cs="Times New Roman"/>
          <w:color w:val="000000"/>
          <w:sz w:val="24"/>
          <w:szCs w:val="24"/>
        </w:rPr>
        <w:t xml:space="preserve"> с результатами указанного осмотра (обследования), а также в случае уклонения </w:t>
      </w:r>
      <w:r w:rsidRPr="00F83C8F">
        <w:rPr>
          <w:rFonts w:ascii="Times New Roman" w:hAnsi="Times New Roman" w:cs="Times New Roman"/>
          <w:b/>
          <w:color w:val="000000"/>
          <w:sz w:val="24"/>
          <w:szCs w:val="24"/>
        </w:rPr>
        <w:t>Стороны</w:t>
      </w:r>
      <w:r w:rsidRPr="00F83C8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F83C8F">
        <w:rPr>
          <w:rFonts w:ascii="Times New Roman" w:hAnsi="Times New Roman" w:cs="Times New Roman"/>
          <w:b/>
          <w:color w:val="000000"/>
          <w:sz w:val="24"/>
          <w:szCs w:val="24"/>
        </w:rPr>
        <w:t>Сторон</w:t>
      </w:r>
      <w:r w:rsidRPr="00F83C8F">
        <w:rPr>
          <w:rFonts w:ascii="Times New Roman" w:hAnsi="Times New Roman" w:cs="Times New Roman"/>
          <w:color w:val="000000"/>
          <w:sz w:val="24"/>
          <w:szCs w:val="24"/>
        </w:rPr>
        <w:t xml:space="preserve">) от подписания Акта, в этом Акте могут быть отражены замечания </w:t>
      </w:r>
      <w:r w:rsidRPr="00F83C8F">
        <w:rPr>
          <w:rFonts w:ascii="Times New Roman" w:hAnsi="Times New Roman" w:cs="Times New Roman"/>
          <w:b/>
          <w:color w:val="000000"/>
          <w:sz w:val="24"/>
          <w:szCs w:val="24"/>
        </w:rPr>
        <w:t>Сторон</w:t>
      </w:r>
      <w:r w:rsidRPr="00F83C8F">
        <w:rPr>
          <w:rFonts w:ascii="Times New Roman" w:hAnsi="Times New Roman" w:cs="Times New Roman"/>
          <w:color w:val="000000"/>
          <w:sz w:val="24"/>
          <w:szCs w:val="24"/>
        </w:rPr>
        <w:t xml:space="preserve">, касающиеся содержания данного Акта и (или) указан факт уклонения </w:t>
      </w:r>
      <w:r w:rsidRPr="00F83C8F">
        <w:rPr>
          <w:rFonts w:ascii="Times New Roman" w:hAnsi="Times New Roman" w:cs="Times New Roman"/>
          <w:b/>
          <w:color w:val="000000"/>
          <w:sz w:val="24"/>
          <w:szCs w:val="24"/>
        </w:rPr>
        <w:t>Стороны</w:t>
      </w:r>
      <w:r w:rsidRPr="00F83C8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F83C8F">
        <w:rPr>
          <w:rFonts w:ascii="Times New Roman" w:hAnsi="Times New Roman" w:cs="Times New Roman"/>
          <w:b/>
          <w:color w:val="000000"/>
          <w:sz w:val="24"/>
          <w:szCs w:val="24"/>
        </w:rPr>
        <w:t>Сторон</w:t>
      </w:r>
      <w:r w:rsidRPr="00F83C8F">
        <w:rPr>
          <w:rFonts w:ascii="Times New Roman" w:hAnsi="Times New Roman" w:cs="Times New Roman"/>
          <w:color w:val="000000"/>
          <w:sz w:val="24"/>
          <w:szCs w:val="24"/>
        </w:rPr>
        <w:t>) от подписания данного Акта.</w:t>
      </w:r>
    </w:p>
    <w:p w:rsidR="00BE052B" w:rsidRPr="00F83C8F" w:rsidRDefault="00BE052B" w:rsidP="00CC260B">
      <w:pPr>
        <w:tabs>
          <w:tab w:val="left" w:pos="-284"/>
        </w:tabs>
        <w:spacing w:after="0"/>
        <w:ind w:left="567" w:right="-2" w:hanging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4.1.7. При предполагаемом длительном отсутствии </w:t>
      </w:r>
      <w:r w:rsidR="00E224D0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с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обственника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жилого помещения, членов его семьи и лиц, проживающих (зарегистрированных) в помещении, в целях предотвращения (уменьшения) возможного ущерба и повреждений в помещении и имуществу </w:t>
      </w:r>
      <w:r w:rsidR="00E0498B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с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обственника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обеспечить информирование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Исполнителя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 способе доступа в это помещение в случае возникновения обстоятельств, указанных в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п. 3.2.3. Договора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В случае отсутствия такой информации, </w:t>
      </w:r>
      <w:r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Исполнитель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имеет право действовать в соответствии с </w:t>
      </w:r>
      <w:r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п. 3.2.3.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настоящего </w:t>
      </w:r>
      <w:r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Договора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</w:p>
    <w:p w:rsidR="00BE052B" w:rsidRPr="00F83C8F" w:rsidRDefault="00BE052B" w:rsidP="00CC260B">
      <w:pPr>
        <w:tabs>
          <w:tab w:val="left" w:pos="-426"/>
        </w:tabs>
        <w:spacing w:after="0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4.1.8. </w:t>
      </w:r>
      <w:proofErr w:type="gramStart"/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Осуществлять установку, подключение и использование электробытовых приборов, машин и механизмов мощностью, превышающей технические возможности внутридомовой (внутриквартирной) сети, а также осуществлять установку (монтаж) дополнительных сетей и приборов отопления, регулирующую и запорную арматуру –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только после письменного уведомления об этом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Исполнителя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и согласования с ним в установленном порядке технических изменений внутриквартирной сети.</w:t>
      </w:r>
      <w:proofErr w:type="gramEnd"/>
    </w:p>
    <w:p w:rsidR="00BE052B" w:rsidRPr="00F83C8F" w:rsidRDefault="00BE052B" w:rsidP="00CC260B">
      <w:pPr>
        <w:tabs>
          <w:tab w:val="left" w:pos="-142"/>
        </w:tabs>
        <w:spacing w:after="0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4.1.9. Своевременно сообщать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Исполнителю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 выявленных неисправностях конструктивных элементов помещения, находящегося в собственности и оборудования, находящегося в этом помещении, а также общего имущества многоквартирного дома, расположенного в помещении </w:t>
      </w:r>
      <w:r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Собственника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за его пределами.</w:t>
      </w:r>
    </w:p>
    <w:p w:rsidR="00BE052B" w:rsidRPr="00F83C8F" w:rsidRDefault="00BE052B" w:rsidP="00CC260B">
      <w:pPr>
        <w:tabs>
          <w:tab w:val="left" w:pos="-851"/>
        </w:tabs>
        <w:spacing w:after="0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4.1.10. В случаях возникновения аварийных ситуаций, связанных с неисправностями внутридомовых инженерных коммуникаций и систем водоснабжения, канализации, электроснабжения, до прибытия аварийной бригады, обеспечить принятие мер для снижения возможного ущерба, который может быть причинён помещению и общему имуществу многоквартирного дома.</w:t>
      </w:r>
    </w:p>
    <w:p w:rsidR="00BE052B" w:rsidRPr="00F83C8F" w:rsidRDefault="00BE052B" w:rsidP="00E87A60">
      <w:p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4.2. Собственник помещения имеет право</w:t>
      </w:r>
    </w:p>
    <w:p w:rsidR="00BE052B" w:rsidRPr="00F83C8F" w:rsidRDefault="00BE052B" w:rsidP="00E87A60">
      <w:p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4.2.1. Получать весь комплекс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необходимых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(обязательных) услуг надлежащего объёма и качества,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предусмотренных условиями настоящего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Договора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в соответствие с действующим законодательством РФ, а также нормативами предоставления услуг по содержанию и ремонту общего имущества в многоквартирном доме и коммунальных услуг, установленными законодательными и (или) нормативными правовыми актами РФ и Санкт-Петербурга.</w:t>
      </w:r>
    </w:p>
    <w:p w:rsidR="00BE052B" w:rsidRPr="00F83C8F" w:rsidRDefault="00BE052B" w:rsidP="00CC260B">
      <w:pPr>
        <w:tabs>
          <w:tab w:val="left" w:pos="-142"/>
        </w:tabs>
        <w:spacing w:after="0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4.2.2. В соответствие с действующим законодательством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РФ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на основании действующих нормативных правовых актов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РФ и Санкт-Петербурга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требовать от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Исполнителя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уменьшения размера платы за предоставляемые услуги (работы) и потребляемые коммунальные услуги в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случае снижения </w:t>
      </w:r>
      <w:r w:rsidR="00B0340F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объёма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качества их предоставления, в связи с перерывами, превышающими установленную (допустимую) продолжительность.</w:t>
      </w:r>
    </w:p>
    <w:p w:rsidR="00BE052B" w:rsidRPr="00F83C8F" w:rsidRDefault="00BE052B" w:rsidP="00CC260B">
      <w:pPr>
        <w:tabs>
          <w:tab w:val="left" w:pos="-142"/>
        </w:tabs>
        <w:spacing w:after="0"/>
        <w:ind w:left="567" w:right="-2" w:hanging="567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4.2.3. Требовать от </w:t>
      </w:r>
      <w:r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Исполнителя:</w:t>
      </w:r>
    </w:p>
    <w:p w:rsidR="00BE052B" w:rsidRPr="00F83C8F" w:rsidRDefault="00BE052B" w:rsidP="00CC260B">
      <w:pPr>
        <w:tabs>
          <w:tab w:val="left" w:pos="-142"/>
        </w:tabs>
        <w:spacing w:after="0"/>
        <w:ind w:left="284" w:right="-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своевременного </w:t>
      </w:r>
      <w:r w:rsidRPr="00F83C8F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осмотра повреждений в помещении, принадлежащем </w:t>
      </w:r>
      <w:r w:rsidRPr="00F83C8F">
        <w:rPr>
          <w:rFonts w:ascii="Times New Roman" w:hAnsi="Times New Roman" w:cs="Times New Roman"/>
          <w:b/>
          <w:color w:val="000000"/>
          <w:sz w:val="24"/>
          <w:szCs w:val="24"/>
        </w:rPr>
        <w:t>Собственнику</w:t>
      </w:r>
      <w:r w:rsidRPr="00F83C8F">
        <w:rPr>
          <w:rFonts w:ascii="Times New Roman" w:hAnsi="Times New Roman" w:cs="Times New Roman"/>
          <w:color w:val="000000"/>
          <w:sz w:val="24"/>
          <w:szCs w:val="24"/>
        </w:rPr>
        <w:t xml:space="preserve"> и (или) на объектах, оборудовании, устройствах и помещениях, входящих в состав общего имущества данного многоквартирного дома и расположенных в этом помещении, с последующим составлением и подписанием соответствующего акта;</w:t>
      </w:r>
    </w:p>
    <w:p w:rsidR="00BE052B" w:rsidRPr="00F83C8F" w:rsidRDefault="00BE052B" w:rsidP="00CC260B">
      <w:pPr>
        <w:tabs>
          <w:tab w:val="left" w:pos="-142"/>
        </w:tabs>
        <w:spacing w:after="0"/>
        <w:ind w:left="284" w:right="-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z w:val="24"/>
          <w:szCs w:val="24"/>
        </w:rPr>
        <w:t xml:space="preserve">- своевременного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составления </w:t>
      </w:r>
      <w:r w:rsidRPr="00F83C8F">
        <w:rPr>
          <w:rFonts w:ascii="Times New Roman" w:hAnsi="Times New Roman" w:cs="Times New Roman"/>
          <w:color w:val="000000"/>
          <w:sz w:val="24"/>
          <w:szCs w:val="24"/>
        </w:rPr>
        <w:t xml:space="preserve"> и подписания</w:t>
      </w:r>
      <w:r w:rsidRPr="00F83C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83C8F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соответствующего Акта о возникновении </w:t>
      </w:r>
      <w:r w:rsidR="00E0498B" w:rsidRPr="00F83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3C8F">
        <w:rPr>
          <w:rFonts w:ascii="Times New Roman" w:hAnsi="Times New Roman" w:cs="Times New Roman"/>
          <w:color w:val="000000"/>
          <w:sz w:val="24"/>
          <w:szCs w:val="24"/>
        </w:rPr>
        <w:t xml:space="preserve">аварийной ситуации (аварии) в помещении, принадлежащем </w:t>
      </w:r>
      <w:r w:rsidRPr="00F83C8F">
        <w:rPr>
          <w:rFonts w:ascii="Times New Roman" w:hAnsi="Times New Roman" w:cs="Times New Roman"/>
          <w:b/>
          <w:color w:val="000000"/>
          <w:sz w:val="24"/>
          <w:szCs w:val="24"/>
        </w:rPr>
        <w:t>Собственнику</w:t>
      </w:r>
      <w:r w:rsidRPr="00F83C8F">
        <w:rPr>
          <w:rFonts w:ascii="Times New Roman" w:hAnsi="Times New Roman" w:cs="Times New Roman"/>
          <w:color w:val="000000"/>
          <w:sz w:val="24"/>
          <w:szCs w:val="24"/>
        </w:rPr>
        <w:t xml:space="preserve"> и (или) на объектах, оборудовании, устройствах и помещениях, входящих в состав общего имущества данного многоквартирного дома, в порядке, установленном действующим законодательством РФ и (или) нормативными и правовыми актами РФ и Санкт-Петербурга, а также настоящим </w:t>
      </w:r>
      <w:r w:rsidRPr="00F83C8F">
        <w:rPr>
          <w:rFonts w:ascii="Times New Roman" w:hAnsi="Times New Roman" w:cs="Times New Roman"/>
          <w:b/>
          <w:color w:val="000000"/>
          <w:sz w:val="24"/>
          <w:szCs w:val="24"/>
        </w:rPr>
        <w:t>Договором</w:t>
      </w:r>
      <w:r w:rsidRPr="00F83C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052B" w:rsidRPr="00F83C8F" w:rsidRDefault="00BE052B" w:rsidP="00CC260B">
      <w:pPr>
        <w:tabs>
          <w:tab w:val="left" w:pos="-709"/>
          <w:tab w:val="left" w:pos="2268"/>
        </w:tabs>
        <w:spacing w:after="0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4.2.4. </w:t>
      </w:r>
      <w:proofErr w:type="gramStart"/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Требовать от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Исполнителя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возмещения в полном </w:t>
      </w:r>
      <w:r w:rsidR="00B0340F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объёме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убытков и вреда, </w:t>
      </w:r>
      <w:r w:rsidR="00B0340F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причинённого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жизни, здоровью или имуществу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Собственника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вследствие невыполнения, либо ненадлежащего выполнения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Исполнителем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своих обязанностей по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Договору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в том числе, связанных с обеспечением предоставления услуг по управлению многоквартирным домом, содержанию и ремонту общего имущества многоквартирного дома, предоставлением коммунальных услуг, а также обязанностей по </w:t>
      </w:r>
      <w:r w:rsidRPr="00F83C8F">
        <w:rPr>
          <w:rFonts w:ascii="Times New Roman" w:hAnsi="Times New Roman" w:cs="Times New Roman"/>
          <w:color w:val="000000"/>
          <w:sz w:val="24"/>
          <w:szCs w:val="24"/>
        </w:rPr>
        <w:t>взысканию средств за жилое помещение и коммунальные услуги</w:t>
      </w:r>
      <w:proofErr w:type="gramEnd"/>
      <w:r w:rsidRPr="00F83C8F">
        <w:rPr>
          <w:rFonts w:ascii="Times New Roman" w:hAnsi="Times New Roman" w:cs="Times New Roman"/>
          <w:color w:val="000000"/>
          <w:sz w:val="24"/>
          <w:szCs w:val="24"/>
        </w:rPr>
        <w:t xml:space="preserve"> с тех собственников помещений, которые уклоняются от оплаты указанных услуг.</w:t>
      </w:r>
    </w:p>
    <w:p w:rsidR="00BE052B" w:rsidRPr="00F83C8F" w:rsidRDefault="00BE052B" w:rsidP="00CC260B">
      <w:pPr>
        <w:tabs>
          <w:tab w:val="left" w:pos="-709"/>
          <w:tab w:val="left" w:pos="284"/>
        </w:tabs>
        <w:spacing w:after="0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4.2.5.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Собственник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имеет право ставить перед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Исполнителем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согласовывать с ним вопросы, связанные с возможным предоставлением </w:t>
      </w:r>
      <w:r w:rsidR="00860281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с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обственнику за дополнительную плату иных услуг, повышающих комфортность проживания в доме. Данные вопросы могут быть согласованы </w:t>
      </w:r>
      <w:r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Исполнителем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 другими собственниками, желающими получать дополнительные услуги.</w:t>
      </w:r>
    </w:p>
    <w:p w:rsidR="00BE052B" w:rsidRPr="00F83C8F" w:rsidRDefault="00BE052B" w:rsidP="00CC260B">
      <w:pPr>
        <w:tabs>
          <w:tab w:val="left" w:pos="-850"/>
          <w:tab w:val="left" w:pos="2126"/>
        </w:tabs>
        <w:spacing w:after="0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4.2.6. Контролировать действия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Исполнителя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непосредственно и (или) через своих представителей, а также, </w:t>
      </w:r>
      <w:r w:rsidR="00B0340F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путём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обращения в соответствующие контролирующие государственные и иные организации и органы, а также, в соответствие с действующим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законодательством РФ,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требовать отчёта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Исполнителя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 проделанной, в соответствие с данным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Договором,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работе и расходовании уплаченных </w:t>
      </w:r>
      <w:r w:rsidR="00860281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с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обственником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Договору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денежных средств. </w:t>
      </w:r>
    </w:p>
    <w:p w:rsidR="00BE052B" w:rsidRPr="00F83C8F" w:rsidRDefault="00BE052B" w:rsidP="00CC260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4.2.7.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F83C8F">
        <w:rPr>
          <w:rFonts w:ascii="Times New Roman" w:hAnsi="Times New Roman" w:cs="Times New Roman"/>
          <w:color w:val="231F20"/>
          <w:sz w:val="24"/>
          <w:szCs w:val="24"/>
        </w:rPr>
        <w:t xml:space="preserve">Собственник вправе требовать от </w:t>
      </w:r>
      <w:r w:rsidRPr="00F83C8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Исполнителя </w:t>
      </w:r>
      <w:r w:rsidRPr="00F83C8F">
        <w:rPr>
          <w:rFonts w:ascii="Times New Roman" w:hAnsi="Times New Roman" w:cs="Times New Roman"/>
          <w:color w:val="231F20"/>
          <w:sz w:val="24"/>
          <w:szCs w:val="24"/>
        </w:rPr>
        <w:t xml:space="preserve">предоставления документов, связанных с выполнением обязательств по договору управления многоквартирным домом и/или информации о перечнях, </w:t>
      </w:r>
      <w:r w:rsidR="00B0340F" w:rsidRPr="00F83C8F">
        <w:rPr>
          <w:rFonts w:ascii="Times New Roman" w:hAnsi="Times New Roman" w:cs="Times New Roman"/>
          <w:color w:val="231F20"/>
          <w:sz w:val="24"/>
          <w:szCs w:val="24"/>
        </w:rPr>
        <w:t>объёмах</w:t>
      </w:r>
      <w:r w:rsidRPr="00F83C8F">
        <w:rPr>
          <w:rFonts w:ascii="Times New Roman" w:hAnsi="Times New Roman" w:cs="Times New Roman"/>
          <w:color w:val="231F20"/>
          <w:sz w:val="24"/>
          <w:szCs w:val="24"/>
        </w:rPr>
        <w:t xml:space="preserve">, качестве и периодичности оказанных услуг и/или выполненных работ, а также иную информацию, связанную с обеспечением выполнения договора управления. Данные требования </w:t>
      </w:r>
      <w:r w:rsidR="006822CC" w:rsidRPr="00F83C8F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F83C8F">
        <w:rPr>
          <w:rFonts w:ascii="Times New Roman" w:hAnsi="Times New Roman" w:cs="Times New Roman"/>
          <w:color w:val="231F20"/>
          <w:sz w:val="24"/>
          <w:szCs w:val="24"/>
        </w:rPr>
        <w:t xml:space="preserve">обственник предъявляет в письменном виде непосредственно уполномоченному лицу </w:t>
      </w:r>
      <w:r w:rsidRPr="00F83C8F">
        <w:rPr>
          <w:rFonts w:ascii="Times New Roman" w:hAnsi="Times New Roman" w:cs="Times New Roman"/>
          <w:b/>
          <w:color w:val="231F20"/>
          <w:sz w:val="24"/>
          <w:szCs w:val="24"/>
        </w:rPr>
        <w:t>Исполнителя</w:t>
      </w:r>
      <w:r w:rsidRPr="00F83C8F">
        <w:rPr>
          <w:rFonts w:ascii="Times New Roman" w:hAnsi="Times New Roman" w:cs="Times New Roman"/>
          <w:color w:val="231F20"/>
          <w:sz w:val="24"/>
          <w:szCs w:val="24"/>
        </w:rPr>
        <w:t xml:space="preserve">, либо направляет в адрес </w:t>
      </w:r>
      <w:r w:rsidRPr="00F83C8F">
        <w:rPr>
          <w:rFonts w:ascii="Times New Roman" w:hAnsi="Times New Roman" w:cs="Times New Roman"/>
          <w:b/>
          <w:color w:val="231F20"/>
          <w:sz w:val="24"/>
          <w:szCs w:val="24"/>
        </w:rPr>
        <w:t>Исполнителя</w:t>
      </w:r>
      <w:r w:rsidRPr="00F83C8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0340F" w:rsidRPr="00F83C8F">
        <w:rPr>
          <w:rFonts w:ascii="Times New Roman" w:hAnsi="Times New Roman" w:cs="Times New Roman"/>
          <w:color w:val="231F20"/>
          <w:sz w:val="24"/>
          <w:szCs w:val="24"/>
        </w:rPr>
        <w:t>путём</w:t>
      </w:r>
      <w:r w:rsidRPr="00F83C8F">
        <w:rPr>
          <w:rFonts w:ascii="Times New Roman" w:hAnsi="Times New Roman" w:cs="Times New Roman"/>
          <w:color w:val="231F20"/>
          <w:sz w:val="24"/>
          <w:szCs w:val="24"/>
        </w:rPr>
        <w:t xml:space="preserve"> отправления почтового сообщения или посредством телеграфной связи, либо через Интернет. </w:t>
      </w:r>
    </w:p>
    <w:p w:rsidR="00770523" w:rsidRPr="00F83C8F" w:rsidRDefault="00BE052B" w:rsidP="00CC260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color w:val="231F20"/>
          <w:sz w:val="24"/>
          <w:szCs w:val="24"/>
        </w:rPr>
        <w:t xml:space="preserve">4.2.8. Собственник или </w:t>
      </w:r>
      <w:r w:rsidR="006822CC" w:rsidRPr="00F83C8F">
        <w:rPr>
          <w:rFonts w:ascii="Times New Roman" w:hAnsi="Times New Roman" w:cs="Times New Roman"/>
          <w:color w:val="231F20"/>
          <w:sz w:val="24"/>
          <w:szCs w:val="24"/>
        </w:rPr>
        <w:t xml:space="preserve">пользователь помещением по договору найма </w:t>
      </w:r>
      <w:r w:rsidRPr="00F83C8F">
        <w:rPr>
          <w:rFonts w:ascii="Times New Roman" w:hAnsi="Times New Roman" w:cs="Times New Roman"/>
          <w:color w:val="231F20"/>
          <w:sz w:val="24"/>
          <w:szCs w:val="24"/>
        </w:rPr>
        <w:t xml:space="preserve"> в многоквартирном доме, имеет право изготовить за свой </w:t>
      </w:r>
      <w:r w:rsidR="00B0340F" w:rsidRPr="00B0340F">
        <w:rPr>
          <w:rFonts w:ascii="Times New Roman" w:hAnsi="Times New Roman" w:cs="Times New Roman"/>
          <w:color w:val="000000" w:themeColor="text1"/>
          <w:sz w:val="24"/>
          <w:szCs w:val="24"/>
        </w:rPr>
        <w:t>счёт</w:t>
      </w:r>
      <w:r w:rsidRPr="00F83C8F">
        <w:rPr>
          <w:rFonts w:ascii="Times New Roman" w:hAnsi="Times New Roman" w:cs="Times New Roman"/>
          <w:color w:val="231F20"/>
          <w:sz w:val="24"/>
          <w:szCs w:val="24"/>
        </w:rPr>
        <w:t xml:space="preserve">, своими силами или уполномоченным лицом </w:t>
      </w:r>
      <w:r w:rsidRPr="00F83C8F">
        <w:rPr>
          <w:rFonts w:ascii="Times New Roman" w:hAnsi="Times New Roman" w:cs="Times New Roman"/>
          <w:b/>
          <w:color w:val="231F20"/>
          <w:sz w:val="24"/>
          <w:szCs w:val="24"/>
        </w:rPr>
        <w:t>Исполнителя</w:t>
      </w:r>
      <w:r w:rsidRPr="00F83C8F">
        <w:rPr>
          <w:rFonts w:ascii="Times New Roman" w:hAnsi="Times New Roman" w:cs="Times New Roman"/>
          <w:color w:val="231F20"/>
          <w:sz w:val="24"/>
          <w:szCs w:val="24"/>
        </w:rPr>
        <w:t>, копии предоставленных по запросу документов.</w:t>
      </w:r>
      <w:r w:rsidR="00770523" w:rsidRPr="00F83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52B" w:rsidRPr="00F83C8F" w:rsidRDefault="00770523" w:rsidP="00CC260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 xml:space="preserve">4.2.9. </w:t>
      </w:r>
      <w:r w:rsidRPr="00F83C8F">
        <w:rPr>
          <w:rFonts w:ascii="Times New Roman" w:hAnsi="Times New Roman" w:cs="Times New Roman"/>
          <w:color w:val="231F20"/>
          <w:sz w:val="24"/>
          <w:szCs w:val="24"/>
        </w:rPr>
        <w:t>В соответствии со ст.9 №152-ФЗ от 27.07.2016г. «О персональных данных» дать письменное согласие уполномоченным должностным лицам Исполнителя на обработку персональных данных.</w:t>
      </w:r>
    </w:p>
    <w:p w:rsidR="00BE052B" w:rsidRPr="00F83C8F" w:rsidRDefault="00BE052B" w:rsidP="00CC260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231F20"/>
          <w:sz w:val="24"/>
          <w:szCs w:val="24"/>
        </w:rPr>
        <w:t>4.2.</w:t>
      </w:r>
      <w:r w:rsidR="00770523" w:rsidRPr="00F83C8F">
        <w:rPr>
          <w:rFonts w:ascii="Times New Roman" w:hAnsi="Times New Roman" w:cs="Times New Roman"/>
          <w:color w:val="231F20"/>
          <w:sz w:val="24"/>
          <w:szCs w:val="24"/>
        </w:rPr>
        <w:t>10</w:t>
      </w:r>
      <w:r w:rsidRPr="00F83C8F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Собственник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имеет иные права, предусмотренные действующим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законодательством РФ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законодательством Санкт-Петербурга.</w:t>
      </w:r>
    </w:p>
    <w:p w:rsidR="006822CC" w:rsidRPr="00F83C8F" w:rsidRDefault="006822CC" w:rsidP="00CC260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BE052B" w:rsidRPr="00F83C8F" w:rsidRDefault="00BE052B" w:rsidP="007B7A5D">
      <w:pPr>
        <w:tabs>
          <w:tab w:val="left" w:pos="525"/>
          <w:tab w:val="left" w:pos="25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5. Плата по Договору и </w:t>
      </w:r>
      <w:r w:rsidR="00B71687"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порядок </w:t>
      </w:r>
      <w:r w:rsidR="00B0340F"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расчётов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по Договору</w:t>
      </w:r>
    </w:p>
    <w:p w:rsidR="00BE052B" w:rsidRPr="00F83C8F" w:rsidRDefault="00BE052B" w:rsidP="007B7A5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5.1. В состав платы по </w:t>
      </w:r>
      <w:r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Договору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вносимой </w:t>
      </w:r>
      <w:r w:rsidR="006822CC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с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обственником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,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включаются:</w:t>
      </w:r>
    </w:p>
    <w:p w:rsidR="00BE052B" w:rsidRPr="00F83C8F" w:rsidRDefault="00BE052B" w:rsidP="007B7A5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 xml:space="preserve">5.1.1. Плата за содержание и ремонт помещения, включающая в себя платежи за услуги и работы по управлению многоквартирным домом, содержанию и ремонту его </w:t>
      </w:r>
      <w:r w:rsidRPr="00F83C8F">
        <w:rPr>
          <w:rFonts w:ascii="Times New Roman" w:hAnsi="Times New Roman" w:cs="Times New Roman"/>
          <w:bCs/>
          <w:sz w:val="24"/>
          <w:szCs w:val="24"/>
        </w:rPr>
        <w:t xml:space="preserve">общего </w:t>
      </w:r>
      <w:r w:rsidRPr="00F83C8F">
        <w:rPr>
          <w:rFonts w:ascii="Times New Roman" w:hAnsi="Times New Roman" w:cs="Times New Roman"/>
          <w:bCs/>
          <w:sz w:val="24"/>
          <w:szCs w:val="24"/>
        </w:rPr>
        <w:lastRenderedPageBreak/>
        <w:t>имущества</w:t>
      </w:r>
      <w:r w:rsidRPr="00F83C8F">
        <w:rPr>
          <w:rFonts w:ascii="Times New Roman" w:hAnsi="Times New Roman" w:cs="Times New Roman"/>
          <w:sz w:val="24"/>
          <w:szCs w:val="24"/>
        </w:rPr>
        <w:t>, иные услуги, в соответствие с перечнем таких услуг, установленным действующим законодательством РФ и нормативными правовыми актами РФ и Санкт-Петербурга, а также решениями общего собрания собственников помещений.</w:t>
      </w:r>
    </w:p>
    <w:p w:rsidR="00BE052B" w:rsidRPr="00F83C8F" w:rsidRDefault="00BE052B" w:rsidP="00CC260B">
      <w:pPr>
        <w:spacing w:after="0"/>
        <w:ind w:left="284" w:right="-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 xml:space="preserve">5.1.2. </w:t>
      </w:r>
      <w:proofErr w:type="gramStart"/>
      <w:r w:rsidRPr="00F83C8F">
        <w:rPr>
          <w:rFonts w:ascii="Times New Roman" w:hAnsi="Times New Roman" w:cs="Times New Roman"/>
          <w:sz w:val="24"/>
          <w:szCs w:val="24"/>
        </w:rPr>
        <w:t xml:space="preserve">Размер платежей за услуги и работы по управлению многоквартирным домом, содержанию и ремонту </w:t>
      </w:r>
      <w:r w:rsidRPr="00F83C8F">
        <w:rPr>
          <w:rFonts w:ascii="Times New Roman" w:hAnsi="Times New Roman" w:cs="Times New Roman"/>
          <w:bCs/>
          <w:sz w:val="24"/>
          <w:szCs w:val="24"/>
        </w:rPr>
        <w:t>общего имущества</w:t>
      </w:r>
      <w:r w:rsidRPr="00F83C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3C8F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доме, иные  услуги, устанавливается в соответствие с их составом, нормативами и тарифами, определяемыми и устанавливаемыми органами власти Санкт-Петербурга в соответствие с действующим законодательством РФ, нормативными правовыми актами РФ и (или) поставщиками иных услуг, а также может быть установлен (изменён) решением собственников</w:t>
      </w:r>
      <w:proofErr w:type="gramEnd"/>
      <w:r w:rsidRPr="00F83C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3C8F">
        <w:rPr>
          <w:rFonts w:ascii="Times New Roman" w:hAnsi="Times New Roman" w:cs="Times New Roman"/>
          <w:sz w:val="24"/>
          <w:szCs w:val="24"/>
        </w:rPr>
        <w:t>помещений, принятым на общем собрании таких собственников.</w:t>
      </w:r>
      <w:proofErr w:type="gramEnd"/>
    </w:p>
    <w:p w:rsidR="00BE052B" w:rsidRPr="00F83C8F" w:rsidRDefault="00BE052B" w:rsidP="00CC260B">
      <w:pPr>
        <w:spacing w:after="0"/>
        <w:ind w:left="284" w:right="-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>5.1.</w:t>
      </w:r>
      <w:r w:rsidR="00B71687" w:rsidRPr="00F83C8F">
        <w:rPr>
          <w:rFonts w:ascii="Times New Roman" w:hAnsi="Times New Roman" w:cs="Times New Roman"/>
          <w:sz w:val="24"/>
          <w:szCs w:val="24"/>
        </w:rPr>
        <w:t>3</w:t>
      </w:r>
      <w:r w:rsidRPr="00F83C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3C8F">
        <w:rPr>
          <w:rFonts w:ascii="Times New Roman" w:hAnsi="Times New Roman" w:cs="Times New Roman"/>
          <w:sz w:val="24"/>
          <w:szCs w:val="24"/>
        </w:rPr>
        <w:t xml:space="preserve">Плата в установленном размере за предоставленные коммунальные услуги, включает в себя платежи за предоставленные </w:t>
      </w:r>
      <w:r w:rsidR="006822CC" w:rsidRPr="00F83C8F">
        <w:rPr>
          <w:rFonts w:ascii="Times New Roman" w:hAnsi="Times New Roman" w:cs="Times New Roman"/>
          <w:sz w:val="24"/>
          <w:szCs w:val="24"/>
        </w:rPr>
        <w:t>с</w:t>
      </w:r>
      <w:r w:rsidRPr="00F83C8F">
        <w:rPr>
          <w:rFonts w:ascii="Times New Roman" w:hAnsi="Times New Roman" w:cs="Times New Roman"/>
          <w:sz w:val="24"/>
          <w:szCs w:val="24"/>
        </w:rPr>
        <w:t>обственнику в его помещени</w:t>
      </w:r>
      <w:r w:rsidR="00107E1C">
        <w:rPr>
          <w:rFonts w:ascii="Times New Roman" w:hAnsi="Times New Roman" w:cs="Times New Roman"/>
          <w:sz w:val="24"/>
          <w:szCs w:val="24"/>
        </w:rPr>
        <w:t>е</w:t>
      </w:r>
      <w:r w:rsidRPr="00F83C8F">
        <w:rPr>
          <w:rFonts w:ascii="Times New Roman" w:hAnsi="Times New Roman" w:cs="Times New Roman"/>
          <w:sz w:val="24"/>
          <w:szCs w:val="24"/>
        </w:rPr>
        <w:t>: отопление, холодное и горячее водоснабжение, водоотведение</w:t>
      </w:r>
      <w:r w:rsidR="00107E1C">
        <w:rPr>
          <w:rFonts w:ascii="Times New Roman" w:hAnsi="Times New Roman" w:cs="Times New Roman"/>
          <w:sz w:val="24"/>
          <w:szCs w:val="24"/>
        </w:rPr>
        <w:t xml:space="preserve"> (</w:t>
      </w:r>
      <w:r w:rsidR="00AF2435">
        <w:rPr>
          <w:rFonts w:ascii="Times New Roman" w:hAnsi="Times New Roman" w:cs="Times New Roman"/>
          <w:sz w:val="24"/>
          <w:szCs w:val="24"/>
        </w:rPr>
        <w:t>при отсутствии прямых договоров)</w:t>
      </w:r>
      <w:r w:rsidRPr="00F83C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E052B" w:rsidRPr="00F83C8F" w:rsidRDefault="00BE052B" w:rsidP="00CC260B">
      <w:pPr>
        <w:spacing w:after="0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5.1.</w:t>
      </w:r>
      <w:r w:rsidR="00B71687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4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proofErr w:type="gramStart"/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Размер платежей за коммунальные услуги, потребляемые </w:t>
      </w:r>
      <w:r w:rsidR="006822CC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с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обственником в принадлежащем ему помещении,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определяется, исходя из показаний индивидуальных (внутриквартирных) приборов учёта, а при их отсутствии, исходя из тарифов на тот или иной вид коммунальных услуг, нормативов их потребления, устанавливаемых действующими законодательными и (или) нормативными правовыми актами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РФ и Санкт-Петербурга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и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количества граждан, проживающих (зарегистрированных) в жилом помещении, принадлежащем </w:t>
      </w:r>
      <w:r w:rsidR="006822CC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с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обственнику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proofErr w:type="gramEnd"/>
    </w:p>
    <w:p w:rsidR="00BE052B" w:rsidRPr="00F83C8F" w:rsidRDefault="00BE052B" w:rsidP="00CC260B">
      <w:pPr>
        <w:spacing w:after="0"/>
        <w:ind w:left="284" w:right="-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>5.1.</w:t>
      </w:r>
      <w:r w:rsidR="00B71687" w:rsidRPr="00F83C8F">
        <w:rPr>
          <w:rFonts w:ascii="Times New Roman" w:hAnsi="Times New Roman" w:cs="Times New Roman"/>
          <w:sz w:val="24"/>
          <w:szCs w:val="24"/>
        </w:rPr>
        <w:t>5</w:t>
      </w:r>
      <w:r w:rsidRPr="00F83C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0340F" w:rsidRPr="00F83C8F">
        <w:rPr>
          <w:rFonts w:ascii="Times New Roman" w:hAnsi="Times New Roman" w:cs="Times New Roman"/>
          <w:sz w:val="24"/>
          <w:szCs w:val="24"/>
        </w:rPr>
        <w:t>Платёж</w:t>
      </w:r>
      <w:r w:rsidRPr="00F83C8F">
        <w:rPr>
          <w:rFonts w:ascii="Times New Roman" w:hAnsi="Times New Roman" w:cs="Times New Roman"/>
          <w:sz w:val="24"/>
          <w:szCs w:val="24"/>
        </w:rPr>
        <w:t xml:space="preserve"> в установленном размере за коммунальную услугу по </w:t>
      </w:r>
      <w:r w:rsidRPr="00F83C8F">
        <w:rPr>
          <w:rFonts w:ascii="Times New Roman" w:hAnsi="Times New Roman" w:cs="Times New Roman"/>
          <w:bCs/>
          <w:sz w:val="24"/>
          <w:szCs w:val="24"/>
        </w:rPr>
        <w:t>электроснабжению</w:t>
      </w:r>
      <w:r w:rsidRPr="00F83C8F">
        <w:rPr>
          <w:rFonts w:ascii="Times New Roman" w:hAnsi="Times New Roman" w:cs="Times New Roman"/>
          <w:sz w:val="24"/>
          <w:szCs w:val="24"/>
        </w:rPr>
        <w:t xml:space="preserve"> помещения, принадлежащего </w:t>
      </w:r>
      <w:r w:rsidR="00937675" w:rsidRPr="00F83C8F">
        <w:rPr>
          <w:rFonts w:ascii="Times New Roman" w:hAnsi="Times New Roman" w:cs="Times New Roman"/>
          <w:bCs/>
          <w:sz w:val="24"/>
          <w:szCs w:val="24"/>
        </w:rPr>
        <w:t>с</w:t>
      </w:r>
      <w:r w:rsidRPr="00F83C8F">
        <w:rPr>
          <w:rFonts w:ascii="Times New Roman" w:hAnsi="Times New Roman" w:cs="Times New Roman"/>
          <w:bCs/>
          <w:sz w:val="24"/>
          <w:szCs w:val="24"/>
        </w:rPr>
        <w:t>обственнику</w:t>
      </w:r>
      <w:r w:rsidR="00937675" w:rsidRPr="00F83C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3C8F">
        <w:rPr>
          <w:rFonts w:ascii="Times New Roman" w:hAnsi="Times New Roman" w:cs="Times New Roman"/>
          <w:sz w:val="24"/>
          <w:szCs w:val="24"/>
        </w:rPr>
        <w:t xml:space="preserve"> вносится </w:t>
      </w:r>
      <w:r w:rsidR="00937675" w:rsidRPr="00F83C8F">
        <w:rPr>
          <w:rFonts w:ascii="Times New Roman" w:hAnsi="Times New Roman" w:cs="Times New Roman"/>
          <w:bCs/>
          <w:sz w:val="24"/>
          <w:szCs w:val="24"/>
        </w:rPr>
        <w:t>с</w:t>
      </w:r>
      <w:r w:rsidRPr="00F83C8F">
        <w:rPr>
          <w:rFonts w:ascii="Times New Roman" w:hAnsi="Times New Roman" w:cs="Times New Roman"/>
          <w:bCs/>
          <w:sz w:val="24"/>
          <w:szCs w:val="24"/>
        </w:rPr>
        <w:t>обственником</w:t>
      </w:r>
      <w:r w:rsidRPr="00F83C8F">
        <w:rPr>
          <w:rFonts w:ascii="Times New Roman" w:hAnsi="Times New Roman" w:cs="Times New Roman"/>
          <w:sz w:val="24"/>
          <w:szCs w:val="24"/>
        </w:rPr>
        <w:t xml:space="preserve"> непосредственно на счёт </w:t>
      </w:r>
      <w:proofErr w:type="spellStart"/>
      <w:r w:rsidRPr="00F83C8F">
        <w:rPr>
          <w:rFonts w:ascii="Times New Roman" w:hAnsi="Times New Roman" w:cs="Times New Roman"/>
          <w:sz w:val="24"/>
          <w:szCs w:val="24"/>
        </w:rPr>
        <w:t>энергоснабж</w:t>
      </w:r>
      <w:r w:rsidR="00E231CB" w:rsidRPr="00F83C8F">
        <w:rPr>
          <w:rFonts w:ascii="Times New Roman" w:hAnsi="Times New Roman" w:cs="Times New Roman"/>
          <w:sz w:val="24"/>
          <w:szCs w:val="24"/>
        </w:rPr>
        <w:t>ающей</w:t>
      </w:r>
      <w:proofErr w:type="spellEnd"/>
      <w:r w:rsidR="00E231CB" w:rsidRPr="00F83C8F">
        <w:rPr>
          <w:rFonts w:ascii="Times New Roman" w:hAnsi="Times New Roman" w:cs="Times New Roman"/>
          <w:sz w:val="24"/>
          <w:szCs w:val="24"/>
        </w:rPr>
        <w:t xml:space="preserve"> организации в соответствии</w:t>
      </w:r>
      <w:r w:rsidRPr="00F83C8F">
        <w:rPr>
          <w:rFonts w:ascii="Times New Roman" w:hAnsi="Times New Roman" w:cs="Times New Roman"/>
          <w:sz w:val="24"/>
          <w:szCs w:val="24"/>
        </w:rPr>
        <w:t xml:space="preserve"> с условиями договора с </w:t>
      </w:r>
      <w:proofErr w:type="spellStart"/>
      <w:r w:rsidR="00E231CB" w:rsidRPr="00F83C8F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="00E231CB" w:rsidRPr="00F83C8F">
        <w:rPr>
          <w:rFonts w:ascii="Times New Roman" w:hAnsi="Times New Roman" w:cs="Times New Roman"/>
          <w:sz w:val="24"/>
          <w:szCs w:val="24"/>
        </w:rPr>
        <w:t xml:space="preserve"> о</w:t>
      </w:r>
      <w:r w:rsidRPr="00F83C8F">
        <w:rPr>
          <w:rFonts w:ascii="Times New Roman" w:hAnsi="Times New Roman" w:cs="Times New Roman"/>
          <w:sz w:val="24"/>
          <w:szCs w:val="24"/>
        </w:rPr>
        <w:t>рганизацие</w:t>
      </w:r>
      <w:r w:rsidR="00937675" w:rsidRPr="00F83C8F">
        <w:rPr>
          <w:rFonts w:ascii="Times New Roman" w:hAnsi="Times New Roman" w:cs="Times New Roman"/>
          <w:sz w:val="24"/>
          <w:szCs w:val="24"/>
        </w:rPr>
        <w:t>й, по соответствующим платёжным</w:t>
      </w:r>
      <w:r w:rsidR="00E231CB" w:rsidRPr="00F83C8F">
        <w:rPr>
          <w:rFonts w:ascii="Times New Roman" w:hAnsi="Times New Roman" w:cs="Times New Roman"/>
          <w:sz w:val="24"/>
          <w:szCs w:val="24"/>
        </w:rPr>
        <w:t xml:space="preserve"> </w:t>
      </w:r>
      <w:r w:rsidR="00B71687" w:rsidRPr="00F83C8F">
        <w:rPr>
          <w:rFonts w:ascii="Times New Roman" w:hAnsi="Times New Roman" w:cs="Times New Roman"/>
          <w:sz w:val="24"/>
          <w:szCs w:val="24"/>
        </w:rPr>
        <w:t>д</w:t>
      </w:r>
      <w:r w:rsidRPr="00F83C8F">
        <w:rPr>
          <w:rFonts w:ascii="Times New Roman" w:hAnsi="Times New Roman" w:cs="Times New Roman"/>
          <w:sz w:val="24"/>
          <w:szCs w:val="24"/>
        </w:rPr>
        <w:t xml:space="preserve">окументам наличным или безналичным способом через кредитное или иное учреждение, имеющее </w:t>
      </w:r>
      <w:r w:rsidR="00937675" w:rsidRPr="00F83C8F">
        <w:rPr>
          <w:rFonts w:ascii="Times New Roman" w:hAnsi="Times New Roman" w:cs="Times New Roman"/>
          <w:sz w:val="24"/>
          <w:szCs w:val="24"/>
        </w:rPr>
        <w:t xml:space="preserve"> </w:t>
      </w:r>
      <w:r w:rsidRPr="00F83C8F">
        <w:rPr>
          <w:rFonts w:ascii="Times New Roman" w:hAnsi="Times New Roman" w:cs="Times New Roman"/>
          <w:sz w:val="24"/>
          <w:szCs w:val="24"/>
        </w:rPr>
        <w:t>право осуществлять приём указанных платежей, а также с помощью платёжных терминалов и средств интернета.</w:t>
      </w:r>
      <w:proofErr w:type="gramEnd"/>
    </w:p>
    <w:p w:rsidR="00BE052B" w:rsidRPr="00F83C8F" w:rsidRDefault="00BE052B" w:rsidP="00CC260B">
      <w:pPr>
        <w:spacing w:after="0"/>
        <w:ind w:left="284" w:right="-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>5.1.</w:t>
      </w:r>
      <w:r w:rsidR="00B71687" w:rsidRPr="00F83C8F">
        <w:rPr>
          <w:rFonts w:ascii="Times New Roman" w:hAnsi="Times New Roman" w:cs="Times New Roman"/>
          <w:sz w:val="24"/>
          <w:szCs w:val="24"/>
        </w:rPr>
        <w:t>6</w:t>
      </w:r>
      <w:r w:rsidRPr="00F83C8F">
        <w:rPr>
          <w:rFonts w:ascii="Times New Roman" w:hAnsi="Times New Roman" w:cs="Times New Roman"/>
          <w:sz w:val="24"/>
          <w:szCs w:val="24"/>
        </w:rPr>
        <w:t>. Плата в установленном размере за предоставленные коммунальные услуги на общедомовые нужды, включает в себя платежи за соответствующие услуги, устанавливаемые законодательными и (или) нормативными правовыми актами РФ и Санкт-Петербурга.</w:t>
      </w:r>
    </w:p>
    <w:p w:rsidR="00BE052B" w:rsidRPr="00F83C8F" w:rsidRDefault="00BE052B" w:rsidP="00CC260B">
      <w:pPr>
        <w:spacing w:after="0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5.1.</w:t>
      </w:r>
      <w:r w:rsidR="00B71687"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7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.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Размер платежей за коммунальные </w:t>
      </w:r>
      <w:r w:rsidR="00E231CB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услуги на общедомовые нужды для со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бственника, определяется в порядке, установленном действующим законодательством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РФ и нормативными правовыми актами РФ и Санкт-Петербурга.</w:t>
      </w:r>
    </w:p>
    <w:p w:rsidR="00BE052B" w:rsidRPr="00F83C8F" w:rsidRDefault="00BE052B" w:rsidP="00CC260B">
      <w:pPr>
        <w:spacing w:after="0"/>
        <w:ind w:left="284" w:right="-2" w:hanging="284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5.1.</w:t>
      </w:r>
      <w:r w:rsidR="00486BED"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8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. </w:t>
      </w:r>
      <w:proofErr w:type="gramStart"/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Кроме того, в платёжный документ для внесения </w:t>
      </w:r>
      <w:r w:rsidR="00E231CB"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с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обственником платы </w:t>
      </w:r>
      <w:r w:rsidRPr="00F83C8F">
        <w:rPr>
          <w:rFonts w:ascii="Times New Roman" w:hAnsi="Times New Roman" w:cs="Times New Roman"/>
          <w:sz w:val="24"/>
          <w:szCs w:val="24"/>
        </w:rPr>
        <w:t xml:space="preserve">за содержание и ремонт помещения, включающей в себя платежи за услуги и работы по управлению многоквартирным домом, содержанию и ремонту его </w:t>
      </w:r>
      <w:r w:rsidRPr="00F83C8F">
        <w:rPr>
          <w:rFonts w:ascii="Times New Roman" w:hAnsi="Times New Roman" w:cs="Times New Roman"/>
          <w:bCs/>
          <w:sz w:val="24"/>
          <w:szCs w:val="24"/>
        </w:rPr>
        <w:t>общего имущества</w:t>
      </w:r>
      <w:r w:rsidRPr="00F83C8F">
        <w:rPr>
          <w:rFonts w:ascii="Times New Roman" w:hAnsi="Times New Roman" w:cs="Times New Roman"/>
          <w:sz w:val="24"/>
          <w:szCs w:val="24"/>
        </w:rPr>
        <w:t>, иные услуги, могут включаться и и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ные платежи, в том числе и взнос на капитальный ремонт, а также за отдельные (дополнительные) виды услуг, хотя и относящихся к услугам, по</w:t>
      </w:r>
      <w:proofErr w:type="gramEnd"/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proofErr w:type="gramStart"/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содержанию общего имущества многоквартирного дома, но выделенные отдельно и (или) установленные решением, принятым на общем собрании собственников помещений, в размерах, устанавливаемых, либо органами власти Санкт-Петербурга за эти отдельные (дополнительные) виды услуг, либо в размере, установленном решением, принятым на общем собрании собственников помещений в данном многоквартирном доме.</w:t>
      </w:r>
      <w:proofErr w:type="gramEnd"/>
    </w:p>
    <w:p w:rsidR="00BE052B" w:rsidRPr="00F83C8F" w:rsidRDefault="00BE052B" w:rsidP="00CC260B">
      <w:pPr>
        <w:tabs>
          <w:tab w:val="left" w:pos="-1276"/>
          <w:tab w:val="left" w:pos="-567"/>
        </w:tabs>
        <w:spacing w:after="0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5.2. </w:t>
      </w:r>
      <w:proofErr w:type="gramStart"/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Размер взносов (платежей) на капитальный ремонт определяется</w:t>
      </w:r>
      <w:r w:rsidR="00E231CB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устанавливается для каждого с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обственника пропорционально его доле в праве общей долевой собственности на общее имущество, в соответствие с решением, принятым на общем собрании </w:t>
      </w:r>
      <w:r w:rsidR="00E231CB"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с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обственников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помещений, а в случае не принятия собственниками такого решения, в соответствие с решением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органов власти Санкт-Петербурга и в соответствие с тарифами, устанавливаемыми действующим законодательством РФ и Санкт-Петербурга и</w:t>
      </w:r>
      <w:proofErr w:type="gramEnd"/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осуществляется путём внесения указанных взносов (платежей), либо на специальный счёт, владельцем которого может быть выбран </w:t>
      </w:r>
      <w:r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Исполнитель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, либо на специальный счёт, владельцем которого может быть выбран или назначен региональный оператор в порядке, установленном действующим законодательством РФ.</w:t>
      </w:r>
    </w:p>
    <w:p w:rsidR="00BE052B" w:rsidRPr="00F83C8F" w:rsidRDefault="00BE052B" w:rsidP="00CC260B">
      <w:pPr>
        <w:tabs>
          <w:tab w:val="left" w:pos="-284"/>
          <w:tab w:val="left" w:pos="-142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5.3. </w:t>
      </w:r>
      <w:proofErr w:type="gramStart"/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Сбор платы, вносимой </w:t>
      </w:r>
      <w:r w:rsidR="00E231CB"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с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обственником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Договору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за услуги по управлению многоквартирным домом, по содержанию и текущему ремонту общего имущества, за предоставляемые коммунальные и иные услуги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производится в порядке, устанавливаемым действующим законодательством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РФ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(или) нормативными правовыми актами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РФ и Санкт-Петербурга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на </w:t>
      </w:r>
      <w:r w:rsidR="00B0340F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расчётный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B0340F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счёт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Исполнителя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который должен быть указан в счёте-квитанции на оплату услуг по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Договору.</w:t>
      </w:r>
      <w:proofErr w:type="gramEnd"/>
    </w:p>
    <w:p w:rsidR="00651D27" w:rsidRPr="00F83C8F" w:rsidRDefault="00BE052B" w:rsidP="00651D27">
      <w:pPr>
        <w:tabs>
          <w:tab w:val="left" w:pos="-709"/>
          <w:tab w:val="left" w:pos="-426"/>
          <w:tab w:val="left" w:pos="4395"/>
        </w:tabs>
        <w:spacing w:after="0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5.4. </w:t>
      </w:r>
      <w:proofErr w:type="gramStart"/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Плата по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Договору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вносится ежемесячно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E231CB"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с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обственником в соответствие со счётом-квитанцией, направляемым ему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Исполнителем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,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не позднее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10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числа месяца,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следующего за оплачиваемым, через кредитное или иное учреждение, имеющее право принимать соответствующие платежи, а также с использованием платёжных терминалов и  средств интернета. </w:t>
      </w:r>
      <w:proofErr w:type="gramEnd"/>
    </w:p>
    <w:p w:rsidR="00651D27" w:rsidRPr="00F83C8F" w:rsidRDefault="00651D27" w:rsidP="00651D27">
      <w:pPr>
        <w:tabs>
          <w:tab w:val="left" w:pos="-709"/>
          <w:tab w:val="left" w:pos="-426"/>
          <w:tab w:val="left" w:pos="4395"/>
        </w:tabs>
        <w:spacing w:after="0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5.5. При наличии индивидуальных приборов </w:t>
      </w:r>
      <w:r w:rsidR="00B0340F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учёта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коммунальных услуг Собственник обязан не позднее 25-го числа текущего месяца:</w:t>
      </w:r>
    </w:p>
    <w:p w:rsidR="00651D27" w:rsidRPr="00F83C8F" w:rsidRDefault="00651D27" w:rsidP="00651D27">
      <w:pPr>
        <w:tabs>
          <w:tab w:val="left" w:pos="-709"/>
          <w:tab w:val="left" w:pos="-426"/>
          <w:tab w:val="left" w:pos="4395"/>
        </w:tabs>
        <w:spacing w:after="0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внести показатели индивидуальных приборов </w:t>
      </w:r>
      <w:r w:rsidR="00B0340F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учёта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 </w:t>
      </w:r>
      <w:r w:rsidR="00B0340F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счёт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-квитанцию и произвести оплату;</w:t>
      </w:r>
    </w:p>
    <w:p w:rsidR="00651D27" w:rsidRPr="00F83C8F" w:rsidRDefault="00651D27" w:rsidP="00651D27">
      <w:pPr>
        <w:tabs>
          <w:tab w:val="left" w:pos="-709"/>
          <w:tab w:val="left" w:pos="-426"/>
          <w:tab w:val="left" w:pos="4395"/>
        </w:tabs>
        <w:spacing w:after="0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- сообщить  показатели в бухгалтерию по начислению квартирной платы по телефону или лично;</w:t>
      </w:r>
    </w:p>
    <w:p w:rsidR="00BE052B" w:rsidRPr="00F83C8F" w:rsidRDefault="00651D27" w:rsidP="00651D27">
      <w:pPr>
        <w:tabs>
          <w:tab w:val="left" w:pos="-709"/>
          <w:tab w:val="left" w:pos="-426"/>
          <w:tab w:val="left" w:pos="4395"/>
        </w:tabs>
        <w:spacing w:after="0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- внести показатели на сайте www.kvartplata.info в сети Интернет предварительно пройдя регистрацию.</w:t>
      </w:r>
    </w:p>
    <w:p w:rsidR="00BE052B" w:rsidRPr="00F83C8F" w:rsidRDefault="00BE052B" w:rsidP="00CC260B">
      <w:pPr>
        <w:tabs>
          <w:tab w:val="left" w:pos="709"/>
        </w:tabs>
        <w:spacing w:after="0"/>
        <w:ind w:left="284" w:right="-2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5.</w:t>
      </w:r>
      <w:r w:rsidR="00651D27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6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Вывоз строительного мусора, который может образоваться при осуществлении </w:t>
      </w:r>
      <w:r w:rsidR="00346A0F"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с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обственником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ремонта и (или) реконструкции (перепланировки, переустройства) принадлежащего ему помещения (помещений), может обеспечивать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Исполнитель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за дополнительную плату, по тарифам специализированной организации по вывозу отходов, установленным для вывоза строительного мусора. Оплата вывоза указанного строительного мусора производится </w:t>
      </w:r>
      <w:r w:rsidR="00346A0F"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с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обственником</w:t>
      </w:r>
      <w:r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,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осуществляющим ремонт или реконструкцию (перепланировку, переустройство) помещения.</w:t>
      </w:r>
    </w:p>
    <w:p w:rsidR="00BE052B" w:rsidRDefault="00BE052B" w:rsidP="0045037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6. Ответственность сторон</w:t>
      </w:r>
    </w:p>
    <w:p w:rsidR="00BE052B" w:rsidRPr="00F83C8F" w:rsidRDefault="00BE052B" w:rsidP="0045037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6.1. За несвоевременное внесение платежей по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Договору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="00DD6B1A"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с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обственнику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начисляются и взимаются пени, размер которых определяется в соответствие с действующим законодательством РФ.</w:t>
      </w:r>
    </w:p>
    <w:p w:rsidR="00BE052B" w:rsidRPr="00F83C8F" w:rsidRDefault="00BE052B" w:rsidP="0045037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6.2. В случае нарушения условий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Договора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 в порядке, установленном действующим законодательством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РФ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соответствующими ему нормативными правовыми актами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РФ и Санкт-Петербурга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="00DD6B1A"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с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обственнику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может быть ограничено (</w:t>
      </w:r>
      <w:proofErr w:type="gramStart"/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прекращено) </w:t>
      </w:r>
      <w:proofErr w:type="gramEnd"/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предоставление (сокращён объём) тех видов услуг, оплата которых не была произведена или произведена не в полном объёме.</w:t>
      </w:r>
    </w:p>
    <w:p w:rsidR="00BE052B" w:rsidRPr="00F83C8F" w:rsidRDefault="00BE052B" w:rsidP="00CC260B">
      <w:pPr>
        <w:tabs>
          <w:tab w:val="left" w:pos="360"/>
        </w:tabs>
        <w:spacing w:after="0"/>
        <w:ind w:left="360" w:right="-2" w:hanging="36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6.3. Убытки, </w:t>
      </w:r>
      <w:r w:rsidR="00B0340F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понесённые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Сторонами,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связи с не исполнением, либо ненадлежащим исполнением своих обязательств по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Договору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возмещаются виновной стороной в порядке, установленном действующим законодательством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РФ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.</w:t>
      </w:r>
    </w:p>
    <w:p w:rsidR="00BE052B" w:rsidRPr="00F83C8F" w:rsidRDefault="00BE052B" w:rsidP="00CC260B">
      <w:pPr>
        <w:tabs>
          <w:tab w:val="left" w:pos="360"/>
        </w:tabs>
        <w:spacing w:after="0"/>
        <w:ind w:left="360" w:right="-2" w:hanging="36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6.4. </w:t>
      </w:r>
      <w:proofErr w:type="gramStart"/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Исполнитель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освобождается от ответственности за нарушение качества и сроков предоставления услуг по управлению многоквартирным домом, содержанию и ремонту общего имущества в многоквартирном доме, коммунальных и иных услуг, если докажет, что нарушение произошло не по его вине, а также вследствие непреодолимой силы, умышленных действий третьих лиц либо во исполнение решений, принятых общим собранием собственников помещений.</w:t>
      </w:r>
      <w:proofErr w:type="gramEnd"/>
    </w:p>
    <w:p w:rsidR="00BE052B" w:rsidRPr="00F83C8F" w:rsidRDefault="00BE052B" w:rsidP="00CC260B">
      <w:pPr>
        <w:tabs>
          <w:tab w:val="left" w:pos="360"/>
        </w:tabs>
        <w:spacing w:after="0"/>
        <w:ind w:left="360" w:right="-2" w:hanging="360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6.5.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Собственник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B0340F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несёт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ответственность за нарушение требований пожарной безопасности в соответствие с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Федеральным законом «О пожарной безопасности».</w:t>
      </w:r>
    </w:p>
    <w:p w:rsidR="00AF2435" w:rsidRDefault="00AF2435" w:rsidP="007B7A5D">
      <w:pPr>
        <w:tabs>
          <w:tab w:val="left" w:pos="360"/>
        </w:tabs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BE052B" w:rsidRPr="00F83C8F" w:rsidRDefault="00BE052B" w:rsidP="007B7A5D">
      <w:pPr>
        <w:tabs>
          <w:tab w:val="left" w:pos="360"/>
        </w:tabs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lastRenderedPageBreak/>
        <w:t>7. Заключительные  положения</w:t>
      </w:r>
    </w:p>
    <w:p w:rsidR="00BE052B" w:rsidRPr="00F83C8F" w:rsidRDefault="00BE052B" w:rsidP="007B7A5D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7.1.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Договор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вступает в силу с момента его подписания </w:t>
      </w:r>
      <w:r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Сторонами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</w:p>
    <w:p w:rsidR="00BE052B" w:rsidRPr="00F83C8F" w:rsidRDefault="00BE052B" w:rsidP="007B7A5D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7.2.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Договор </w:t>
      </w:r>
      <w:r w:rsidR="00B0340F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заключён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сроком на </w:t>
      </w:r>
      <w:r w:rsidR="000014C0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1</w:t>
      </w:r>
      <w:r w:rsidR="0031160C"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(</w:t>
      </w:r>
      <w:r w:rsidR="000014C0"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один</w:t>
      </w:r>
      <w:r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) </w:t>
      </w:r>
      <w:r w:rsidR="000014C0"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год</w:t>
      </w:r>
      <w:r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.</w:t>
      </w:r>
    </w:p>
    <w:p w:rsidR="00BE052B" w:rsidRPr="00F83C8F" w:rsidRDefault="00BE052B" w:rsidP="00CC260B">
      <w:pPr>
        <w:tabs>
          <w:tab w:val="left" w:pos="360"/>
          <w:tab w:val="left" w:pos="426"/>
        </w:tabs>
        <w:spacing w:after="0"/>
        <w:ind w:left="360" w:right="-2" w:hanging="36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7.3.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Договор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считается </w:t>
      </w:r>
      <w:r w:rsidR="00B0340F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продлённым</w:t>
      </w:r>
      <w:r w:rsidR="009A5ABC"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на следующий календарный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срок и на тех же условиях, если ни одна из </w:t>
      </w:r>
      <w:r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Сторон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 </w:t>
      </w:r>
      <w:r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60 дней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до даты его окончания не заявит в письменной форме о прекращении действия </w:t>
      </w:r>
      <w:r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Договора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BE052B" w:rsidRPr="00F83C8F" w:rsidRDefault="00BE052B" w:rsidP="00CC260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7.4. </w:t>
      </w:r>
      <w:r w:rsidRPr="00F83C8F">
        <w:rPr>
          <w:rFonts w:ascii="Times New Roman" w:hAnsi="Times New Roman" w:cs="Times New Roman"/>
          <w:color w:val="231F20"/>
          <w:sz w:val="24"/>
          <w:szCs w:val="24"/>
        </w:rPr>
        <w:t xml:space="preserve">Все разногласия по поводу исполнения </w:t>
      </w:r>
      <w:r w:rsidRPr="00F83C8F">
        <w:rPr>
          <w:rFonts w:ascii="Times New Roman" w:hAnsi="Times New Roman" w:cs="Times New Roman"/>
          <w:b/>
          <w:color w:val="231F20"/>
          <w:sz w:val="24"/>
          <w:szCs w:val="24"/>
        </w:rPr>
        <w:t>Сторонами</w:t>
      </w:r>
      <w:r w:rsidRPr="00F83C8F">
        <w:rPr>
          <w:rFonts w:ascii="Times New Roman" w:hAnsi="Times New Roman" w:cs="Times New Roman"/>
          <w:color w:val="231F20"/>
          <w:sz w:val="24"/>
          <w:szCs w:val="24"/>
        </w:rPr>
        <w:t xml:space="preserve"> условий </w:t>
      </w:r>
      <w:r w:rsidRPr="00F83C8F">
        <w:rPr>
          <w:rFonts w:ascii="Times New Roman" w:hAnsi="Times New Roman" w:cs="Times New Roman"/>
          <w:b/>
          <w:color w:val="231F20"/>
          <w:sz w:val="24"/>
          <w:szCs w:val="24"/>
        </w:rPr>
        <w:t>Договора,</w:t>
      </w:r>
      <w:r w:rsidRPr="00F83C8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83C8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Стороны </w:t>
      </w:r>
      <w:r w:rsidRPr="00F83C8F">
        <w:rPr>
          <w:rFonts w:ascii="Times New Roman" w:hAnsi="Times New Roman" w:cs="Times New Roman"/>
          <w:color w:val="231F20"/>
          <w:sz w:val="24"/>
          <w:szCs w:val="24"/>
        </w:rPr>
        <w:t xml:space="preserve">улаживают </w:t>
      </w:r>
      <w:r w:rsidR="00E87A60" w:rsidRPr="00F83C8F">
        <w:rPr>
          <w:rFonts w:ascii="Times New Roman" w:hAnsi="Times New Roman" w:cs="Times New Roman"/>
          <w:color w:val="231F20"/>
          <w:sz w:val="24"/>
          <w:szCs w:val="24"/>
        </w:rPr>
        <w:t>путём</w:t>
      </w:r>
      <w:r w:rsidRPr="00F83C8F">
        <w:rPr>
          <w:rFonts w:ascii="Times New Roman" w:hAnsi="Times New Roman" w:cs="Times New Roman"/>
          <w:color w:val="231F20"/>
          <w:sz w:val="24"/>
          <w:szCs w:val="24"/>
        </w:rPr>
        <w:t xml:space="preserve"> в</w:t>
      </w:r>
      <w:r w:rsidR="000E1B21">
        <w:rPr>
          <w:rFonts w:ascii="Times New Roman" w:hAnsi="Times New Roman" w:cs="Times New Roman"/>
          <w:color w:val="231F20"/>
          <w:sz w:val="24"/>
          <w:szCs w:val="24"/>
        </w:rPr>
        <w:t xml:space="preserve">едения переговоров. В случае </w:t>
      </w:r>
      <w:proofErr w:type="gramStart"/>
      <w:r w:rsidR="000E1B21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="000E1B21" w:rsidRPr="00F83C8F">
        <w:rPr>
          <w:rFonts w:ascii="Times New Roman" w:hAnsi="Times New Roman" w:cs="Times New Roman"/>
          <w:color w:val="231F20"/>
          <w:sz w:val="24"/>
          <w:szCs w:val="24"/>
        </w:rPr>
        <w:t xml:space="preserve"> достижения</w:t>
      </w:r>
      <w:proofErr w:type="gramEnd"/>
      <w:r w:rsidRPr="00F83C8F">
        <w:rPr>
          <w:rFonts w:ascii="Times New Roman" w:hAnsi="Times New Roman" w:cs="Times New Roman"/>
          <w:color w:val="231F20"/>
          <w:sz w:val="24"/>
          <w:szCs w:val="24"/>
        </w:rPr>
        <w:t xml:space="preserve"> компромисса </w:t>
      </w:r>
      <w:r w:rsidRPr="00F83C8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Стороны </w:t>
      </w:r>
      <w:r w:rsidRPr="00F83C8F">
        <w:rPr>
          <w:rFonts w:ascii="Times New Roman" w:hAnsi="Times New Roman" w:cs="Times New Roman"/>
          <w:color w:val="231F20"/>
          <w:sz w:val="24"/>
          <w:szCs w:val="24"/>
        </w:rPr>
        <w:t>вправе обратиться в Суд для разрешения спора.</w:t>
      </w:r>
    </w:p>
    <w:p w:rsidR="00BE052B" w:rsidRPr="00F83C8F" w:rsidRDefault="00BE052B" w:rsidP="00CC260B">
      <w:pPr>
        <w:tabs>
          <w:tab w:val="left" w:pos="360"/>
        </w:tabs>
        <w:spacing w:after="0"/>
        <w:ind w:left="360" w:right="-2" w:hanging="36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7.5. По вопросам, не урегулированным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Договором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Стороны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руководствуются действующим законодательством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РФ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.</w:t>
      </w:r>
    </w:p>
    <w:p w:rsidR="00BE052B" w:rsidRPr="00F83C8F" w:rsidRDefault="00BE052B" w:rsidP="00CC260B">
      <w:pPr>
        <w:tabs>
          <w:tab w:val="left" w:pos="284"/>
        </w:tabs>
        <w:spacing w:after="0"/>
        <w:ind w:left="360" w:right="-2" w:hanging="36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7.6. Договор вместе с Приложениями к нему составлен в двух экземплярах, один из которых находится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Исполнителя,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другой - у </w:t>
      </w:r>
      <w:r w:rsidR="00554E17"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с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обственника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.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Оба экземпляра имеют одинаковую юридическую силу.</w:t>
      </w:r>
    </w:p>
    <w:p w:rsidR="00BE052B" w:rsidRPr="00F83C8F" w:rsidRDefault="00BE052B" w:rsidP="00CC260B">
      <w:pPr>
        <w:tabs>
          <w:tab w:val="left" w:pos="360"/>
        </w:tabs>
        <w:spacing w:after="0"/>
        <w:ind w:left="360" w:right="-2" w:hanging="36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7.7. Приложения к настоящему </w:t>
      </w:r>
      <w:r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Договору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являются его неотъемлемой частью.</w:t>
      </w:r>
    </w:p>
    <w:p w:rsidR="00BE052B" w:rsidRPr="00F83C8F" w:rsidRDefault="00BE052B" w:rsidP="00CC260B">
      <w:pPr>
        <w:spacing w:after="0"/>
        <w:ind w:left="419" w:right="-2" w:hanging="419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7.8. Изменения и дополнения вносятся в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Договор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и (или) в его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Приложения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виде дополнительного  письменного соглашения к настоящему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Договору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,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утверждённого общим собранием собственников помещений данного многоквартирного дома и обязательно подписанного </w:t>
      </w:r>
      <w:r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Сторонами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.</w:t>
      </w:r>
    </w:p>
    <w:p w:rsidR="00BE052B" w:rsidRPr="00F83C8F" w:rsidRDefault="00BE052B" w:rsidP="00CC260B">
      <w:pPr>
        <w:tabs>
          <w:tab w:val="left" w:pos="141"/>
        </w:tabs>
        <w:spacing w:after="0"/>
        <w:ind w:left="419" w:right="-2" w:hanging="419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7.9.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Договор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подлежит </w:t>
      </w:r>
      <w:r w:rsidRPr="00F83C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обязательному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изменению также в случае принятия законов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РФ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(или) соответствующих действующему законодательству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РФ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нормативных правовых актов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РФ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 </w:t>
      </w:r>
      <w:r w:rsidRPr="00F83C8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Санкт-Петербурга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устанавливающих обязательные для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Сторон </w:t>
      </w:r>
      <w:r w:rsidRPr="00F83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правила, иные, чем те, которые действовали при заключении </w:t>
      </w:r>
      <w:r w:rsidRPr="00F83C8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Договора.</w:t>
      </w:r>
    </w:p>
    <w:p w:rsidR="00BE052B" w:rsidRPr="00F83C8F" w:rsidRDefault="00BE052B" w:rsidP="00E87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C8F">
        <w:rPr>
          <w:rFonts w:ascii="Times New Roman" w:hAnsi="Times New Roman" w:cs="Times New Roman"/>
          <w:b/>
          <w:sz w:val="24"/>
          <w:szCs w:val="24"/>
        </w:rPr>
        <w:t>8. Реквизиты и подписи сторон</w:t>
      </w: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83"/>
        <w:gridCol w:w="4962"/>
      </w:tblGrid>
      <w:tr w:rsidR="00BE052B" w:rsidRPr="00F83C8F" w:rsidTr="00E87A60">
        <w:trPr>
          <w:trHeight w:val="2762"/>
        </w:trPr>
        <w:tc>
          <w:tcPr>
            <w:tcW w:w="5069" w:type="dxa"/>
            <w:gridSpan w:val="2"/>
          </w:tcPr>
          <w:p w:rsidR="00BE052B" w:rsidRPr="00F83C8F" w:rsidRDefault="00BE052B" w:rsidP="00E87A60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83C8F">
              <w:rPr>
                <w:b/>
                <w:sz w:val="24"/>
                <w:szCs w:val="24"/>
                <w:u w:val="single"/>
              </w:rPr>
              <w:t>Собственник</w:t>
            </w:r>
          </w:p>
          <w:p w:rsidR="00BE052B" w:rsidRPr="00F83C8F" w:rsidRDefault="00023DD8" w:rsidP="00E87A60">
            <w:pPr>
              <w:jc w:val="both"/>
              <w:rPr>
                <w:b/>
                <w:sz w:val="24"/>
                <w:szCs w:val="24"/>
              </w:rPr>
            </w:pPr>
            <w:r w:rsidRPr="00F83C8F">
              <w:rPr>
                <w:b/>
                <w:sz w:val="24"/>
                <w:szCs w:val="24"/>
              </w:rPr>
              <w:t>_____________________</w:t>
            </w:r>
            <w:r w:rsidR="00797249" w:rsidRPr="00F83C8F">
              <w:rPr>
                <w:b/>
                <w:sz w:val="24"/>
                <w:szCs w:val="24"/>
              </w:rPr>
              <w:t>_____________</w:t>
            </w:r>
          </w:p>
          <w:p w:rsidR="00450376" w:rsidRDefault="00BE052B" w:rsidP="00E87A60">
            <w:pPr>
              <w:jc w:val="both"/>
              <w:rPr>
                <w:sz w:val="24"/>
                <w:szCs w:val="24"/>
              </w:rPr>
            </w:pPr>
            <w:r w:rsidRPr="00F83C8F">
              <w:rPr>
                <w:sz w:val="24"/>
                <w:szCs w:val="24"/>
              </w:rPr>
              <w:t>Тел. для связи</w:t>
            </w:r>
          </w:p>
          <w:p w:rsidR="008F7352" w:rsidRPr="00F83C8F" w:rsidRDefault="008F7352" w:rsidP="00E87A60">
            <w:pPr>
              <w:jc w:val="both"/>
              <w:rPr>
                <w:sz w:val="24"/>
                <w:szCs w:val="24"/>
                <w:lang w:eastAsia="ar-SA"/>
              </w:rPr>
            </w:pPr>
            <w:r w:rsidRPr="00F83C8F">
              <w:rPr>
                <w:sz w:val="24"/>
                <w:szCs w:val="24"/>
                <w:lang w:eastAsia="ar-SA"/>
              </w:rPr>
              <w:t>_________________________________________________</w:t>
            </w:r>
            <w:r w:rsidR="00450376">
              <w:rPr>
                <w:sz w:val="24"/>
                <w:szCs w:val="24"/>
                <w:lang w:eastAsia="ar-SA"/>
              </w:rPr>
              <w:t>_______________________________</w:t>
            </w:r>
          </w:p>
          <w:p w:rsidR="00797249" w:rsidRPr="00F83C8F" w:rsidRDefault="008F7352" w:rsidP="00E87A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83C8F">
              <w:rPr>
                <w:sz w:val="24"/>
                <w:szCs w:val="24"/>
                <w:lang w:eastAsia="ar-SA"/>
              </w:rPr>
              <w:t>____________________________________________________________________________________</w:t>
            </w:r>
            <w:r w:rsidR="00450376">
              <w:rPr>
                <w:sz w:val="24"/>
                <w:szCs w:val="24"/>
                <w:lang w:eastAsia="ar-SA"/>
              </w:rPr>
              <w:t>____________________________________</w:t>
            </w:r>
          </w:p>
          <w:p w:rsidR="008F7352" w:rsidRPr="00F83C8F" w:rsidRDefault="008F7352" w:rsidP="00E87A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83C8F">
              <w:rPr>
                <w:sz w:val="24"/>
                <w:szCs w:val="24"/>
                <w:lang w:eastAsia="ar-SA"/>
              </w:rPr>
              <w:t xml:space="preserve">                                                   </w:t>
            </w:r>
          </w:p>
          <w:p w:rsidR="008F7352" w:rsidRPr="00F83C8F" w:rsidRDefault="008F7352" w:rsidP="00E87A60">
            <w:pPr>
              <w:suppressAutoHyphens/>
              <w:jc w:val="center"/>
              <w:rPr>
                <w:sz w:val="24"/>
                <w:szCs w:val="24"/>
              </w:rPr>
            </w:pPr>
            <w:r w:rsidRPr="00F83C8F">
              <w:rPr>
                <w:sz w:val="24"/>
                <w:szCs w:val="24"/>
                <w:lang w:eastAsia="ar-SA"/>
              </w:rPr>
              <w:t>(Ф.И.О., паспортные данные, адрес регистрации собственника помещения, телефон, адрес эл. почты)</w:t>
            </w:r>
          </w:p>
        </w:tc>
        <w:tc>
          <w:tcPr>
            <w:tcW w:w="4962" w:type="dxa"/>
          </w:tcPr>
          <w:p w:rsidR="00BE052B" w:rsidRPr="00F83C8F" w:rsidRDefault="00FA28A7" w:rsidP="00E87A60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83C8F">
              <w:rPr>
                <w:b/>
                <w:sz w:val="24"/>
                <w:szCs w:val="24"/>
                <w:u w:val="single"/>
              </w:rPr>
              <w:t>Исполнитель</w:t>
            </w:r>
          </w:p>
          <w:p w:rsidR="00FA648D" w:rsidRPr="00F83C8F" w:rsidRDefault="00023DD8" w:rsidP="00E87A60">
            <w:pPr>
              <w:ind w:right="420"/>
              <w:jc w:val="both"/>
              <w:rPr>
                <w:b/>
                <w:iCs/>
                <w:sz w:val="24"/>
                <w:szCs w:val="24"/>
              </w:rPr>
            </w:pPr>
            <w:r w:rsidRPr="00F83C8F">
              <w:rPr>
                <w:b/>
                <w:iCs/>
                <w:sz w:val="24"/>
                <w:szCs w:val="24"/>
              </w:rPr>
              <w:t>ООО «УК «</w:t>
            </w:r>
            <w:r w:rsidR="00554E17" w:rsidRPr="00F83C8F">
              <w:rPr>
                <w:b/>
                <w:iCs/>
                <w:sz w:val="24"/>
                <w:szCs w:val="24"/>
              </w:rPr>
              <w:t>Комфортный Дом</w:t>
            </w:r>
            <w:r w:rsidR="00BE052B" w:rsidRPr="00F83C8F">
              <w:rPr>
                <w:b/>
                <w:iCs/>
                <w:sz w:val="24"/>
                <w:szCs w:val="24"/>
              </w:rPr>
              <w:t>»</w:t>
            </w:r>
          </w:p>
          <w:p w:rsidR="00FA28A7" w:rsidRPr="00F83C8F" w:rsidRDefault="00FA28A7" w:rsidP="00E87A60">
            <w:pPr>
              <w:ind w:right="420"/>
              <w:jc w:val="both"/>
              <w:rPr>
                <w:sz w:val="24"/>
                <w:szCs w:val="24"/>
              </w:rPr>
            </w:pPr>
            <w:r w:rsidRPr="00F83C8F">
              <w:rPr>
                <w:sz w:val="24"/>
                <w:szCs w:val="24"/>
              </w:rPr>
              <w:t xml:space="preserve">Юридический адрес: Санкт-Петербург, </w:t>
            </w:r>
            <w:proofErr w:type="gramStart"/>
            <w:r w:rsidRPr="00F83C8F">
              <w:rPr>
                <w:sz w:val="24"/>
                <w:szCs w:val="24"/>
              </w:rPr>
              <w:t>Софийская</w:t>
            </w:r>
            <w:proofErr w:type="gramEnd"/>
            <w:r w:rsidRPr="00F83C8F">
              <w:rPr>
                <w:sz w:val="24"/>
                <w:szCs w:val="24"/>
              </w:rPr>
              <w:t xml:space="preserve"> ул., д. 8, корп. 1, стр. 4, пом.11Н офис 4.02 телефон 953-18-00</w:t>
            </w:r>
            <w:r w:rsidR="009C696D" w:rsidRPr="00F83C8F">
              <w:rPr>
                <w:sz w:val="24"/>
                <w:szCs w:val="24"/>
              </w:rPr>
              <w:t>, +7(921) 992 18 00</w:t>
            </w:r>
          </w:p>
          <w:p w:rsidR="00FA28A7" w:rsidRPr="00CB4761" w:rsidRDefault="00FA28A7" w:rsidP="00E87A60">
            <w:pPr>
              <w:ind w:right="420"/>
              <w:jc w:val="both"/>
              <w:rPr>
                <w:sz w:val="24"/>
                <w:szCs w:val="24"/>
                <w:lang w:val="en-US"/>
              </w:rPr>
            </w:pPr>
            <w:r w:rsidRPr="00F83C8F">
              <w:rPr>
                <w:sz w:val="24"/>
                <w:szCs w:val="24"/>
                <w:lang w:val="en-US"/>
              </w:rPr>
              <w:t>e</w:t>
            </w:r>
            <w:r w:rsidRPr="00CB4761">
              <w:rPr>
                <w:sz w:val="24"/>
                <w:szCs w:val="24"/>
                <w:lang w:val="en-US"/>
              </w:rPr>
              <w:t>-</w:t>
            </w:r>
            <w:r w:rsidRPr="00F83C8F">
              <w:rPr>
                <w:sz w:val="24"/>
                <w:szCs w:val="24"/>
                <w:lang w:val="en-US"/>
              </w:rPr>
              <w:t>mail</w:t>
            </w:r>
            <w:r w:rsidRPr="00CB4761">
              <w:rPr>
                <w:sz w:val="24"/>
                <w:szCs w:val="24"/>
                <w:lang w:val="en-US"/>
              </w:rPr>
              <w:t xml:space="preserve">: </w:t>
            </w:r>
            <w:r w:rsidRPr="00F83C8F">
              <w:rPr>
                <w:sz w:val="24"/>
                <w:szCs w:val="24"/>
                <w:lang w:val="en-US"/>
              </w:rPr>
              <w:t>ykkomfortdom</w:t>
            </w:r>
            <w:r w:rsidRPr="00CB4761">
              <w:rPr>
                <w:sz w:val="24"/>
                <w:szCs w:val="24"/>
                <w:lang w:val="en-US"/>
              </w:rPr>
              <w:t>@</w:t>
            </w:r>
            <w:r w:rsidRPr="00F83C8F">
              <w:rPr>
                <w:sz w:val="24"/>
                <w:szCs w:val="24"/>
                <w:lang w:val="en-US"/>
              </w:rPr>
              <w:t>gmail</w:t>
            </w:r>
            <w:r w:rsidRPr="00CB4761">
              <w:rPr>
                <w:sz w:val="24"/>
                <w:szCs w:val="24"/>
                <w:lang w:val="en-US"/>
              </w:rPr>
              <w:t>.</w:t>
            </w:r>
            <w:r w:rsidRPr="00F83C8F">
              <w:rPr>
                <w:sz w:val="24"/>
                <w:szCs w:val="24"/>
                <w:lang w:val="en-US"/>
              </w:rPr>
              <w:t>com</w:t>
            </w:r>
          </w:p>
          <w:p w:rsidR="00FA28A7" w:rsidRPr="00CB4761" w:rsidRDefault="00FA28A7" w:rsidP="00E87A60">
            <w:pPr>
              <w:ind w:right="420"/>
              <w:jc w:val="both"/>
              <w:rPr>
                <w:sz w:val="24"/>
                <w:szCs w:val="24"/>
                <w:lang w:val="en-US"/>
              </w:rPr>
            </w:pPr>
            <w:r w:rsidRPr="00F83C8F">
              <w:rPr>
                <w:sz w:val="24"/>
                <w:szCs w:val="24"/>
              </w:rPr>
              <w:t>ИНН</w:t>
            </w:r>
            <w:r w:rsidRPr="00CB4761">
              <w:rPr>
                <w:sz w:val="24"/>
                <w:szCs w:val="24"/>
                <w:lang w:val="en-US"/>
              </w:rPr>
              <w:t xml:space="preserve"> 7811629699 </w:t>
            </w:r>
            <w:r w:rsidRPr="00F83C8F">
              <w:rPr>
                <w:sz w:val="24"/>
                <w:szCs w:val="24"/>
              </w:rPr>
              <w:t>КПП</w:t>
            </w:r>
            <w:r w:rsidRPr="00CB4761">
              <w:rPr>
                <w:sz w:val="24"/>
                <w:szCs w:val="24"/>
                <w:lang w:val="en-US"/>
              </w:rPr>
              <w:t xml:space="preserve"> 781101001</w:t>
            </w:r>
          </w:p>
          <w:p w:rsidR="00FA28A7" w:rsidRPr="00F83C8F" w:rsidRDefault="00FA28A7" w:rsidP="00E87A60">
            <w:pPr>
              <w:ind w:right="420"/>
              <w:jc w:val="both"/>
              <w:rPr>
                <w:sz w:val="24"/>
                <w:szCs w:val="24"/>
              </w:rPr>
            </w:pPr>
            <w:proofErr w:type="gramStart"/>
            <w:r w:rsidRPr="00F83C8F">
              <w:rPr>
                <w:sz w:val="24"/>
                <w:szCs w:val="24"/>
              </w:rPr>
              <w:t>р</w:t>
            </w:r>
            <w:proofErr w:type="gramEnd"/>
            <w:r w:rsidRPr="00F83C8F">
              <w:rPr>
                <w:sz w:val="24"/>
                <w:szCs w:val="24"/>
              </w:rPr>
              <w:t>/с 40702810755000011553</w:t>
            </w:r>
          </w:p>
          <w:p w:rsidR="00FA28A7" w:rsidRPr="00F83C8F" w:rsidRDefault="00FA28A7" w:rsidP="00E87A60">
            <w:pPr>
              <w:ind w:right="420"/>
              <w:jc w:val="both"/>
              <w:rPr>
                <w:sz w:val="24"/>
                <w:szCs w:val="24"/>
              </w:rPr>
            </w:pPr>
            <w:r w:rsidRPr="00F83C8F">
              <w:rPr>
                <w:sz w:val="24"/>
                <w:szCs w:val="24"/>
              </w:rPr>
              <w:t>СЕВЕРО-ЗАПАДНЫЙ БАНК ПАО «СБЕРБАНК»</w:t>
            </w:r>
            <w:r w:rsidR="008E6AE4">
              <w:rPr>
                <w:sz w:val="24"/>
                <w:szCs w:val="24"/>
              </w:rPr>
              <w:t xml:space="preserve"> </w:t>
            </w:r>
            <w:r w:rsidRPr="00F83C8F">
              <w:rPr>
                <w:sz w:val="24"/>
                <w:szCs w:val="24"/>
              </w:rPr>
              <w:t xml:space="preserve"> г. Санкт-Петербург</w:t>
            </w:r>
          </w:p>
          <w:p w:rsidR="00FA28A7" w:rsidRPr="00F83C8F" w:rsidRDefault="00FA28A7" w:rsidP="00E87A60">
            <w:pPr>
              <w:ind w:right="420"/>
              <w:jc w:val="both"/>
              <w:rPr>
                <w:sz w:val="24"/>
                <w:szCs w:val="24"/>
              </w:rPr>
            </w:pPr>
            <w:r w:rsidRPr="00F83C8F">
              <w:rPr>
                <w:sz w:val="24"/>
                <w:szCs w:val="24"/>
              </w:rPr>
              <w:t>к/с 30101810500000000653</w:t>
            </w:r>
          </w:p>
          <w:p w:rsidR="00BE052B" w:rsidRPr="00F83C8F" w:rsidRDefault="00FA28A7" w:rsidP="00E87A60">
            <w:pPr>
              <w:rPr>
                <w:iCs/>
                <w:sz w:val="24"/>
                <w:szCs w:val="24"/>
              </w:rPr>
            </w:pPr>
            <w:r w:rsidRPr="00F83C8F">
              <w:rPr>
                <w:sz w:val="24"/>
                <w:szCs w:val="24"/>
              </w:rPr>
              <w:t>БИК 044030653</w:t>
            </w:r>
          </w:p>
        </w:tc>
      </w:tr>
      <w:tr w:rsidR="00BE052B" w:rsidRPr="00F83C8F" w:rsidTr="00E87A60">
        <w:tc>
          <w:tcPr>
            <w:tcW w:w="4786" w:type="dxa"/>
          </w:tcPr>
          <w:p w:rsidR="00BE052B" w:rsidRPr="00F83C8F" w:rsidRDefault="00BE052B" w:rsidP="00BE0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C8F">
              <w:rPr>
                <w:sz w:val="24"/>
                <w:szCs w:val="24"/>
              </w:rPr>
              <w:t>/_________________ /</w:t>
            </w:r>
            <w:r w:rsidR="00023DD8" w:rsidRPr="00F83C8F">
              <w:rPr>
                <w:sz w:val="24"/>
                <w:szCs w:val="24"/>
              </w:rPr>
              <w:t>____________</w:t>
            </w:r>
          </w:p>
          <w:p w:rsidR="00BE052B" w:rsidRPr="00F83C8F" w:rsidRDefault="00BE052B" w:rsidP="00BE0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C8F">
              <w:rPr>
                <w:sz w:val="24"/>
                <w:szCs w:val="24"/>
              </w:rPr>
              <w:t xml:space="preserve">           </w:t>
            </w:r>
            <w:r w:rsidR="008F7352" w:rsidRPr="00F83C8F">
              <w:rPr>
                <w:sz w:val="24"/>
                <w:szCs w:val="24"/>
              </w:rPr>
              <w:t>П</w:t>
            </w:r>
            <w:r w:rsidRPr="00F83C8F">
              <w:rPr>
                <w:sz w:val="24"/>
                <w:szCs w:val="24"/>
              </w:rPr>
              <w:t>одпись</w:t>
            </w:r>
          </w:p>
          <w:p w:rsidR="008F7352" w:rsidRPr="00450376" w:rsidRDefault="008F7352" w:rsidP="00450376">
            <w:pPr>
              <w:pStyle w:val="12"/>
              <w:ind w:right="28"/>
              <w:jc w:val="both"/>
              <w:rPr>
                <w:rFonts w:ascii="Times New Roman" w:hAnsi="Times New Roman" w:cs="Times New Roman"/>
                <w:i/>
              </w:rPr>
            </w:pPr>
            <w:r w:rsidRPr="00450376">
              <w:rPr>
                <w:rFonts w:ascii="Times New Roman" w:hAnsi="Times New Roman" w:cs="Times New Roman"/>
                <w:i/>
              </w:rPr>
              <w:t>На обработку моих персональных данных, а также передачу их в расчетный центр для целей начисления платы за жилое помещение и коммунальные услуги, взыскания задолженности, печати и доставке платежных документов в мой адрес в течение срока действия настоящего договора  согласен(ы).В случае изменения реквизитов, Собственник обязан уведомить Исполнителя в течени</w:t>
            </w:r>
            <w:proofErr w:type="gramStart"/>
            <w:r w:rsidRPr="00450376">
              <w:rPr>
                <w:rFonts w:ascii="Times New Roman" w:hAnsi="Times New Roman" w:cs="Times New Roman"/>
                <w:i/>
              </w:rPr>
              <w:t>и</w:t>
            </w:r>
            <w:proofErr w:type="gramEnd"/>
            <w:r w:rsidRPr="00450376">
              <w:rPr>
                <w:rFonts w:ascii="Times New Roman" w:hAnsi="Times New Roman" w:cs="Times New Roman"/>
                <w:i/>
              </w:rPr>
              <w:t xml:space="preserve"> 14 дней с момента такого изменения.</w:t>
            </w:r>
          </w:p>
          <w:p w:rsidR="008F7352" w:rsidRPr="00F83C8F" w:rsidRDefault="008F7352" w:rsidP="00BE05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BE052B" w:rsidRPr="00F83C8F" w:rsidRDefault="00450376" w:rsidP="00BE052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BE052B" w:rsidRPr="00F83C8F">
              <w:rPr>
                <w:b/>
                <w:sz w:val="24"/>
                <w:szCs w:val="24"/>
              </w:rPr>
              <w:t>Генеральный директор</w:t>
            </w:r>
          </w:p>
          <w:p w:rsidR="00797249" w:rsidRPr="00F83C8F" w:rsidRDefault="00450376" w:rsidP="00BE052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797249" w:rsidRPr="00F83C8F">
              <w:rPr>
                <w:b/>
                <w:sz w:val="24"/>
                <w:szCs w:val="24"/>
              </w:rPr>
              <w:t>ООО «УК Комфортный Дом»</w:t>
            </w:r>
          </w:p>
          <w:p w:rsidR="00BE052B" w:rsidRPr="00F83C8F" w:rsidRDefault="00E0618E" w:rsidP="00A277E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450376">
              <w:rPr>
                <w:b/>
                <w:sz w:val="24"/>
                <w:szCs w:val="24"/>
              </w:rPr>
              <w:t xml:space="preserve"> </w:t>
            </w:r>
            <w:r w:rsidR="00BE052B" w:rsidRPr="00F83C8F">
              <w:rPr>
                <w:b/>
                <w:sz w:val="24"/>
                <w:szCs w:val="24"/>
              </w:rPr>
              <w:t>________________</w:t>
            </w:r>
            <w:r w:rsidR="00023DD8" w:rsidRPr="00F83C8F">
              <w:rPr>
                <w:b/>
                <w:sz w:val="24"/>
                <w:szCs w:val="24"/>
              </w:rPr>
              <w:t>________/</w:t>
            </w:r>
            <w:r w:rsidR="00A277E9" w:rsidRPr="00F83C8F">
              <w:rPr>
                <w:b/>
                <w:sz w:val="24"/>
                <w:szCs w:val="24"/>
              </w:rPr>
              <w:t>О.В.</w:t>
            </w:r>
            <w:r w:rsidR="00B0340F">
              <w:rPr>
                <w:b/>
                <w:sz w:val="24"/>
                <w:szCs w:val="24"/>
              </w:rPr>
              <w:t xml:space="preserve"> </w:t>
            </w:r>
            <w:r w:rsidR="00A277E9" w:rsidRPr="00F83C8F">
              <w:rPr>
                <w:b/>
                <w:sz w:val="24"/>
                <w:szCs w:val="24"/>
              </w:rPr>
              <w:t>Гусева</w:t>
            </w:r>
            <w:r>
              <w:rPr>
                <w:b/>
                <w:sz w:val="24"/>
                <w:szCs w:val="24"/>
              </w:rPr>
              <w:t>/</w:t>
            </w:r>
            <w:r w:rsidR="00023DD8" w:rsidRPr="00F83C8F">
              <w:rPr>
                <w:sz w:val="24"/>
                <w:szCs w:val="24"/>
              </w:rPr>
              <w:t xml:space="preserve"> </w:t>
            </w:r>
          </w:p>
          <w:p w:rsidR="008F7352" w:rsidRPr="00F83C8F" w:rsidRDefault="008F7352" w:rsidP="00A277E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F7352" w:rsidRPr="00F83C8F" w:rsidRDefault="008F7352" w:rsidP="00A277E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F7352" w:rsidRPr="00F83C8F" w:rsidRDefault="008F7352" w:rsidP="00A277E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F7352" w:rsidRPr="00F83C8F" w:rsidRDefault="008F7352" w:rsidP="00A277E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F7352" w:rsidRPr="00F83C8F" w:rsidRDefault="008F7352" w:rsidP="00A277E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E87A60" w:rsidRDefault="00E87A60" w:rsidP="00C43F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87A60" w:rsidRDefault="00E87A60" w:rsidP="00C43F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87A60" w:rsidRDefault="00E87A60" w:rsidP="00C43F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3F39" w:rsidRPr="00F83C8F" w:rsidRDefault="00C43F39" w:rsidP="00C43F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3C8F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C43F39" w:rsidRPr="00F83C8F" w:rsidRDefault="00C43F39" w:rsidP="00C43F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3C8F">
        <w:rPr>
          <w:rFonts w:ascii="Times New Roman" w:eastAsia="Calibri" w:hAnsi="Times New Roman" w:cs="Times New Roman"/>
          <w:sz w:val="24"/>
          <w:szCs w:val="24"/>
        </w:rPr>
        <w:t>К Договору управления многоквартирным домом №____</w:t>
      </w:r>
    </w:p>
    <w:p w:rsidR="00C43F39" w:rsidRPr="00F83C8F" w:rsidRDefault="00B31A80" w:rsidP="00C43F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3C8F">
        <w:rPr>
          <w:rFonts w:ascii="Times New Roman" w:eastAsia="Calibri" w:hAnsi="Times New Roman" w:cs="Times New Roman"/>
          <w:sz w:val="24"/>
          <w:szCs w:val="24"/>
        </w:rPr>
        <w:t>о</w:t>
      </w:r>
      <w:r w:rsidR="00C43F39" w:rsidRPr="00F83C8F">
        <w:rPr>
          <w:rFonts w:ascii="Times New Roman" w:eastAsia="Calibri" w:hAnsi="Times New Roman" w:cs="Times New Roman"/>
          <w:sz w:val="24"/>
          <w:szCs w:val="24"/>
        </w:rPr>
        <w:t>т ______________</w:t>
      </w:r>
      <w:proofErr w:type="gramStart"/>
      <w:r w:rsidR="00C43F39" w:rsidRPr="00F83C8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C43F39" w:rsidRPr="00F83C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F39" w:rsidRPr="00F83C8F" w:rsidRDefault="00C43F39" w:rsidP="00C43F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3F39" w:rsidRPr="00F83C8F" w:rsidRDefault="00DB0153" w:rsidP="00C43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C8F">
        <w:rPr>
          <w:rFonts w:ascii="Times New Roman" w:hAnsi="Times New Roman" w:cs="Times New Roman"/>
          <w:b/>
          <w:sz w:val="24"/>
          <w:szCs w:val="24"/>
        </w:rPr>
        <w:t>Состав общего имущества Объекта</w:t>
      </w:r>
    </w:p>
    <w:p w:rsidR="00C43F39" w:rsidRPr="00F83C8F" w:rsidRDefault="00C43F39" w:rsidP="00C43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F39" w:rsidRPr="00F83C8F" w:rsidRDefault="00C43F39" w:rsidP="00AA666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C8F">
        <w:rPr>
          <w:rFonts w:ascii="Times New Roman" w:hAnsi="Times New Roman" w:cs="Times New Roman"/>
          <w:b/>
          <w:sz w:val="24"/>
          <w:szCs w:val="24"/>
          <w:u w:val="single"/>
        </w:rPr>
        <w:t>В состав общего имущества Объекта входят:</w:t>
      </w:r>
    </w:p>
    <w:p w:rsidR="00AA6666" w:rsidRPr="00F83C8F" w:rsidRDefault="00AA6666" w:rsidP="00AA6666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666" w:rsidRPr="00F83C8F" w:rsidRDefault="00C43F39" w:rsidP="00AA6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83C8F">
        <w:rPr>
          <w:rFonts w:ascii="Times New Roman" w:hAnsi="Times New Roman" w:cs="Times New Roman"/>
          <w:sz w:val="24"/>
          <w:szCs w:val="24"/>
        </w:rPr>
        <w:t>Помещения в Объекте, не являющиеся частями квартир и предназначенные для обслуживания более одного помещения (помещения общего пользования), в том числе: межквартирные лестничные площадки, лестницы, лифты, лифтовые и иные шахты, коридоры, колясочные, чердаки, технические этажи, технические чердаки и технические подвалы, в которых имеются инженерные коммуникации, иное обслуживающее более одного помещения оборудование (включая котельные, бойлерные, элеваторные узлы и другое инженерное оборудование, открытые</w:t>
      </w:r>
      <w:proofErr w:type="gramEnd"/>
      <w:r w:rsidRPr="00F83C8F">
        <w:rPr>
          <w:rFonts w:ascii="Times New Roman" w:hAnsi="Times New Roman" w:cs="Times New Roman"/>
          <w:sz w:val="24"/>
          <w:szCs w:val="24"/>
        </w:rPr>
        <w:t xml:space="preserve"> площадки для автомобильного транспорта; не включая встроенные гаражи).</w:t>
      </w:r>
    </w:p>
    <w:p w:rsidR="00C43F39" w:rsidRPr="00F83C8F" w:rsidRDefault="00C43F39" w:rsidP="00AA6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>1.2. Иные помещения в Объекте, не принадлежащие отдельным собственникам и предназначенные для удовлетворения социально-бытовых потребностей собственников помещений в Объекте,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мероприятий.</w:t>
      </w:r>
    </w:p>
    <w:p w:rsidR="00C43F39" w:rsidRPr="00F83C8F" w:rsidRDefault="00C43F39" w:rsidP="00AA6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>1.3. Крыши.</w:t>
      </w:r>
    </w:p>
    <w:p w:rsidR="00C43F39" w:rsidRPr="00F83C8F" w:rsidRDefault="00C43F39" w:rsidP="00AA6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>1.4. Ограждающие несущие конструкции Объекта (включая фундаменты, несущие стены, плиты перекрытий, балконные и иные плиты, несущие колонны и иные ограждающие несущие конструкции).</w:t>
      </w:r>
    </w:p>
    <w:p w:rsidR="00C43F39" w:rsidRPr="00F83C8F" w:rsidRDefault="00C43F39" w:rsidP="00AA6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>1.5. Ограждающие ненесущие конструкции Объекта, обслуживающие более одного помещения (включая окна и двери помещений общего пользования, перила, парапеты и иные ограждающие ненесущие конструкции).</w:t>
      </w:r>
    </w:p>
    <w:p w:rsidR="00C43F39" w:rsidRPr="00F83C8F" w:rsidRDefault="00C43F39" w:rsidP="00AA6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>1.6.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</w:r>
    </w:p>
    <w:p w:rsidR="00C43F39" w:rsidRPr="00F83C8F" w:rsidRDefault="00C43F39" w:rsidP="00AA6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 xml:space="preserve">1.7. Земельный участок, на котором расположен </w:t>
      </w:r>
      <w:proofErr w:type="gramStart"/>
      <w:r w:rsidRPr="00F83C8F">
        <w:rPr>
          <w:rFonts w:ascii="Times New Roman" w:hAnsi="Times New Roman" w:cs="Times New Roman"/>
          <w:sz w:val="24"/>
          <w:szCs w:val="24"/>
        </w:rPr>
        <w:t>Объект</w:t>
      </w:r>
      <w:proofErr w:type="gramEnd"/>
      <w:r w:rsidRPr="00F83C8F">
        <w:rPr>
          <w:rFonts w:ascii="Times New Roman" w:hAnsi="Times New Roman" w:cs="Times New Roman"/>
          <w:sz w:val="24"/>
          <w:szCs w:val="24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благоустройства.</w:t>
      </w:r>
    </w:p>
    <w:p w:rsidR="00C43F39" w:rsidRPr="00F83C8F" w:rsidRDefault="00C43F39" w:rsidP="00AA6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>1.8. Иные объекты, предназначенные для обслуживания, эксплуатации и благоустройства Объекта, включая трансформаторные подстанции, тепловые пункты, детские и спортивные площадки, расположенные в границах земельного участка, на котором расположен Объект.</w:t>
      </w:r>
    </w:p>
    <w:p w:rsidR="00C43F39" w:rsidRPr="00F83C8F" w:rsidRDefault="00C43F39" w:rsidP="00AA6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F83C8F">
        <w:rPr>
          <w:rFonts w:ascii="Times New Roman" w:hAnsi="Times New Roman" w:cs="Times New Roman"/>
          <w:sz w:val="24"/>
          <w:szCs w:val="24"/>
        </w:rPr>
        <w:t>Внутридомовые инженерные системы холодного, горячего водоснабжения, водоотведения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  <w:proofErr w:type="gramEnd"/>
    </w:p>
    <w:p w:rsidR="00C43F39" w:rsidRPr="00F83C8F" w:rsidRDefault="00C43F39" w:rsidP="00AA6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>1.10.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C43F39" w:rsidRPr="00F83C8F" w:rsidRDefault="00C43F39" w:rsidP="00AA6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lastRenderedPageBreak/>
        <w:t xml:space="preserve">1.11. </w:t>
      </w:r>
      <w:proofErr w:type="gramStart"/>
      <w:r w:rsidRPr="00F83C8F">
        <w:rPr>
          <w:rFonts w:ascii="Times New Roman" w:hAnsi="Times New Roman" w:cs="Times New Roman"/>
          <w:sz w:val="24"/>
          <w:szCs w:val="24"/>
        </w:rPr>
        <w:t xml:space="preserve">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F83C8F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F83C8F">
        <w:rPr>
          <w:rFonts w:ascii="Times New Roman" w:hAnsi="Times New Roman" w:cs="Times New Roman"/>
          <w:sz w:val="24"/>
          <w:szCs w:val="24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Объекта, сетей (кабелей) до индивидуальных (квартирных) приборов учета электрической энергии</w:t>
      </w:r>
      <w:proofErr w:type="gramEnd"/>
      <w:r w:rsidRPr="00F83C8F">
        <w:rPr>
          <w:rFonts w:ascii="Times New Roman" w:hAnsi="Times New Roman" w:cs="Times New Roman"/>
          <w:sz w:val="24"/>
          <w:szCs w:val="24"/>
        </w:rPr>
        <w:t>, а также другого электрического оборудования, расположенного на этих сетях.</w:t>
      </w:r>
    </w:p>
    <w:p w:rsidR="00C43F39" w:rsidRPr="00F83C8F" w:rsidRDefault="00C43F39" w:rsidP="00AA6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>1.12. Иное имущество, прямо отнесенное действующим законодательством к общему имуществу Объекта.</w:t>
      </w:r>
    </w:p>
    <w:p w:rsidR="00AA6666" w:rsidRPr="00F83C8F" w:rsidRDefault="00AA6666" w:rsidP="00AA6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F39" w:rsidRPr="00F83C8F" w:rsidRDefault="00C43F39" w:rsidP="00AA666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C8F">
        <w:rPr>
          <w:rFonts w:ascii="Times New Roman" w:hAnsi="Times New Roman" w:cs="Times New Roman"/>
          <w:b/>
          <w:sz w:val="24"/>
          <w:szCs w:val="24"/>
          <w:u w:val="single"/>
        </w:rPr>
        <w:t>Границы раздела инженерных сетей:</w:t>
      </w:r>
    </w:p>
    <w:p w:rsidR="00AA6666" w:rsidRPr="00F83C8F" w:rsidRDefault="00AA6666" w:rsidP="00AA6666">
      <w:pPr>
        <w:pStyle w:val="a3"/>
        <w:spacing w:after="0"/>
        <w:ind w:left="92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F39" w:rsidRPr="00F83C8F" w:rsidRDefault="00C43F39" w:rsidP="00065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C8F">
        <w:rPr>
          <w:rFonts w:ascii="Times New Roman" w:hAnsi="Times New Roman" w:cs="Times New Roman"/>
          <w:sz w:val="24"/>
          <w:szCs w:val="24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является внешняя граница стены Объекта, а границей эксплуатационной ответственности при наличии коллективного (общедомового) прибора учета соответствующего коммунального ресурса является место соединения коллективного (общедомового) прибора учета с соответствующей инженерной</w:t>
      </w:r>
      <w:proofErr w:type="gramEnd"/>
      <w:r w:rsidRPr="00F83C8F">
        <w:rPr>
          <w:rFonts w:ascii="Times New Roman" w:hAnsi="Times New Roman" w:cs="Times New Roman"/>
          <w:sz w:val="24"/>
          <w:szCs w:val="24"/>
        </w:rPr>
        <w:t xml:space="preserve"> сетью, входящей в Объект. Положения данного пункта </w:t>
      </w:r>
      <w:proofErr w:type="gramStart"/>
      <w:r w:rsidRPr="00F83C8F">
        <w:rPr>
          <w:rFonts w:ascii="Times New Roman" w:hAnsi="Times New Roman" w:cs="Times New Roman"/>
          <w:sz w:val="24"/>
          <w:szCs w:val="24"/>
        </w:rPr>
        <w:t>применяются</w:t>
      </w:r>
      <w:proofErr w:type="gramEnd"/>
      <w:r w:rsidRPr="00F83C8F">
        <w:rPr>
          <w:rFonts w:ascii="Times New Roman" w:hAnsi="Times New Roman" w:cs="Times New Roman"/>
          <w:sz w:val="24"/>
          <w:szCs w:val="24"/>
        </w:rPr>
        <w:t xml:space="preserve"> если иное не установлено законодательством Российской Федерации либо условиями конкретного договора на присоединение к сетям или энергоснабжения.</w:t>
      </w:r>
    </w:p>
    <w:p w:rsidR="000658A5" w:rsidRPr="00F83C8F" w:rsidRDefault="000658A5" w:rsidP="000658A5">
      <w:pPr>
        <w:pStyle w:val="a3"/>
        <w:spacing w:after="0"/>
        <w:ind w:left="97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6045"/>
      </w:tblGrid>
      <w:tr w:rsidR="00AA6666" w:rsidRPr="00F83C8F" w:rsidTr="002227E8">
        <w:trPr>
          <w:trHeight w:val="2762"/>
        </w:trPr>
        <w:tc>
          <w:tcPr>
            <w:tcW w:w="4503" w:type="dxa"/>
          </w:tcPr>
          <w:p w:rsidR="00797249" w:rsidRDefault="00797249" w:rsidP="002227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0340F" w:rsidRDefault="00B0340F" w:rsidP="002227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0340F" w:rsidRDefault="00B0340F" w:rsidP="002227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0340F" w:rsidRDefault="00B0340F" w:rsidP="002227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0340F" w:rsidRDefault="00B0340F" w:rsidP="002227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0340F" w:rsidRDefault="00B0340F" w:rsidP="002227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0340F" w:rsidRDefault="00B0340F" w:rsidP="002227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0340F" w:rsidRDefault="00B0340F" w:rsidP="002227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0340F" w:rsidRDefault="00B0340F" w:rsidP="002227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0340F" w:rsidRDefault="00B0340F" w:rsidP="002227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0340F" w:rsidRDefault="00B0340F" w:rsidP="002227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0340F" w:rsidRDefault="00B0340F" w:rsidP="002227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0340F" w:rsidRPr="00F83C8F" w:rsidRDefault="00B0340F" w:rsidP="002227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45" w:type="dxa"/>
          </w:tcPr>
          <w:p w:rsidR="00797249" w:rsidRPr="00F83C8F" w:rsidRDefault="00797249" w:rsidP="00797249">
            <w:pPr>
              <w:ind w:right="420"/>
              <w:jc w:val="both"/>
              <w:rPr>
                <w:iCs/>
                <w:sz w:val="24"/>
                <w:szCs w:val="24"/>
              </w:rPr>
            </w:pPr>
          </w:p>
        </w:tc>
      </w:tr>
      <w:tr w:rsidR="00AA6666" w:rsidRPr="00F83C8F" w:rsidTr="002227E8">
        <w:tc>
          <w:tcPr>
            <w:tcW w:w="4503" w:type="dxa"/>
          </w:tcPr>
          <w:p w:rsidR="00AA6666" w:rsidRPr="00F83C8F" w:rsidRDefault="00AA6666" w:rsidP="002227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45" w:type="dxa"/>
          </w:tcPr>
          <w:p w:rsidR="00AA6666" w:rsidRPr="00F83C8F" w:rsidRDefault="00AA6666" w:rsidP="00B31A8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43F39" w:rsidRPr="00F83C8F" w:rsidRDefault="00C43F39" w:rsidP="00C43F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5B79" w:rsidRPr="00F83C8F" w:rsidRDefault="00C95B79" w:rsidP="00C43F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7A5D" w:rsidRDefault="007B7A5D" w:rsidP="00C95B7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B7A5D" w:rsidRDefault="007B7A5D" w:rsidP="00C95B7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B7A5D" w:rsidRDefault="007B7A5D" w:rsidP="00C95B7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B7A5D" w:rsidRDefault="007B7A5D" w:rsidP="00C95B7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95B79" w:rsidRPr="007B7A5D" w:rsidRDefault="00C95B79" w:rsidP="00C95B7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B7A5D">
        <w:rPr>
          <w:rFonts w:ascii="Times New Roman" w:eastAsia="Calibri" w:hAnsi="Times New Roman" w:cs="Times New Roman"/>
        </w:rPr>
        <w:t>Приложение № 2</w:t>
      </w:r>
    </w:p>
    <w:p w:rsidR="00C379BA" w:rsidRPr="007B7A5D" w:rsidRDefault="00C95B79" w:rsidP="00C95B7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B7A5D">
        <w:rPr>
          <w:rFonts w:ascii="Times New Roman" w:eastAsia="Calibri" w:hAnsi="Times New Roman" w:cs="Times New Roman"/>
        </w:rPr>
        <w:t xml:space="preserve">К Договору управления многоквартирным домом </w:t>
      </w:r>
    </w:p>
    <w:p w:rsidR="00C95B79" w:rsidRPr="007B7A5D" w:rsidRDefault="00C95B79" w:rsidP="00C379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7A5D">
        <w:rPr>
          <w:rFonts w:ascii="Times New Roman" w:eastAsia="Calibri" w:hAnsi="Times New Roman" w:cs="Times New Roman"/>
        </w:rPr>
        <w:t>№____</w:t>
      </w:r>
      <w:r w:rsidR="00C379BA" w:rsidRPr="007B7A5D">
        <w:rPr>
          <w:rFonts w:ascii="Times New Roman" w:eastAsia="Calibri" w:hAnsi="Times New Roman" w:cs="Times New Roman"/>
        </w:rPr>
        <w:t xml:space="preserve"> </w:t>
      </w:r>
      <w:r w:rsidR="00F5201A" w:rsidRPr="007B7A5D">
        <w:rPr>
          <w:rFonts w:ascii="Times New Roman" w:eastAsia="Calibri" w:hAnsi="Times New Roman" w:cs="Times New Roman"/>
        </w:rPr>
        <w:t>о</w:t>
      </w:r>
      <w:r w:rsidRPr="007B7A5D">
        <w:rPr>
          <w:rFonts w:ascii="Times New Roman" w:eastAsia="Calibri" w:hAnsi="Times New Roman" w:cs="Times New Roman"/>
        </w:rPr>
        <w:t>т ______________</w:t>
      </w:r>
      <w:proofErr w:type="gramStart"/>
      <w:r w:rsidRPr="007B7A5D">
        <w:rPr>
          <w:rFonts w:ascii="Times New Roman" w:eastAsia="Calibri" w:hAnsi="Times New Roman" w:cs="Times New Roman"/>
        </w:rPr>
        <w:t>г</w:t>
      </w:r>
      <w:proofErr w:type="gramEnd"/>
    </w:p>
    <w:p w:rsidR="00C95B79" w:rsidRPr="007B7A5D" w:rsidRDefault="00C95B79" w:rsidP="00061F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7A5D">
        <w:rPr>
          <w:rFonts w:ascii="Times New Roman" w:hAnsi="Times New Roman" w:cs="Times New Roman"/>
        </w:rPr>
        <w:t>ПЕРЕЧЕНЬ</w:t>
      </w:r>
    </w:p>
    <w:p w:rsidR="00C95B79" w:rsidRPr="007B7A5D" w:rsidRDefault="00C95B79" w:rsidP="00061F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7A5D">
        <w:rPr>
          <w:rFonts w:ascii="Times New Roman" w:hAnsi="Times New Roman" w:cs="Times New Roman"/>
        </w:rPr>
        <w:t>РАБОТ И УСЛУГ ПО СОДЕРЖАНИЮ И РЕМОНТУ ОБЩЕГО ИМУЩЕСТВА</w:t>
      </w:r>
    </w:p>
    <w:p w:rsidR="00295A48" w:rsidRPr="007B7A5D" w:rsidRDefault="00C95B79" w:rsidP="00061F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7A5D">
        <w:rPr>
          <w:rFonts w:ascii="Times New Roman" w:hAnsi="Times New Roman" w:cs="Times New Roman"/>
        </w:rPr>
        <w:t>СОБСТВЕННИКОВ ПОМЕЩЕНИЙ В МНОГОКВАРТИРНОМ ДОМЕ</w:t>
      </w:r>
    </w:p>
    <w:tbl>
      <w:tblPr>
        <w:tblpPr w:leftFromText="180" w:rightFromText="180" w:vertAnchor="text" w:tblpY="1"/>
        <w:tblOverlap w:val="never"/>
        <w:tblW w:w="964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931"/>
      </w:tblGrid>
      <w:tr w:rsidR="00C379BA" w:rsidRPr="007B7A5D" w:rsidTr="007B7A5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797249" w:rsidP="007B7A5D">
            <w:pPr>
              <w:spacing w:after="0" w:line="240" w:lineRule="auto"/>
              <w:ind w:left="-235"/>
              <w:rPr>
                <w:rFonts w:ascii="Times New Roman" w:hAnsi="Times New Roman" w:cs="Times New Roman"/>
              </w:rPr>
            </w:pPr>
            <w:r w:rsidRPr="007B7A5D">
              <w:rPr>
                <w:rFonts w:ascii="Times New Roman" w:hAnsi="Times New Roman" w:cs="Times New Roman"/>
              </w:rPr>
              <w:t xml:space="preserve">    </w:t>
            </w:r>
            <w:r w:rsidR="00861B51" w:rsidRPr="007B7A5D">
              <w:rPr>
                <w:rFonts w:ascii="Times New Roman" w:hAnsi="Times New Roman" w:cs="Times New Roman"/>
              </w:rPr>
              <w:t xml:space="preserve">  </w:t>
            </w:r>
            <w:r w:rsidR="00C379BA" w:rsidRPr="007B7A5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C379BA" w:rsidP="007B7A5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7B7A5D">
              <w:rPr>
                <w:rFonts w:ascii="Times New Roman" w:hAnsi="Times New Roman" w:cs="Times New Roman"/>
              </w:rPr>
              <w:t>Наименование работ и услуг</w:t>
            </w:r>
          </w:p>
        </w:tc>
      </w:tr>
      <w:tr w:rsidR="00C379BA" w:rsidRPr="007B7A5D" w:rsidTr="007B7A5D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C379BA" w:rsidP="007B7A5D">
            <w:pPr>
              <w:spacing w:after="0" w:line="240" w:lineRule="auto"/>
              <w:ind w:left="-235"/>
              <w:jc w:val="center"/>
              <w:rPr>
                <w:rFonts w:ascii="Times New Roman" w:hAnsi="Times New Roman" w:cs="Times New Roman"/>
              </w:rPr>
            </w:pPr>
            <w:r w:rsidRPr="007B7A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C379BA" w:rsidP="007B7A5D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</w:rPr>
            </w:pPr>
            <w:r w:rsidRPr="007B7A5D">
              <w:rPr>
                <w:rFonts w:ascii="Times New Roman" w:hAnsi="Times New Roman" w:cs="Times New Roman"/>
              </w:rPr>
              <w:t xml:space="preserve">Услуги по управлению многоквартирным домом, в </w:t>
            </w:r>
            <w:proofErr w:type="spellStart"/>
            <w:r w:rsidRPr="007B7A5D">
              <w:rPr>
                <w:rFonts w:ascii="Times New Roman" w:hAnsi="Times New Roman" w:cs="Times New Roman"/>
              </w:rPr>
              <w:t>т.ч</w:t>
            </w:r>
            <w:proofErr w:type="spellEnd"/>
            <w:r w:rsidRPr="007B7A5D">
              <w:rPr>
                <w:rFonts w:ascii="Times New Roman" w:hAnsi="Times New Roman" w:cs="Times New Roman"/>
              </w:rPr>
              <w:t>. услуги по расчёту размера платы за жилищные и коммунальные услуги</w:t>
            </w:r>
          </w:p>
        </w:tc>
      </w:tr>
      <w:tr w:rsidR="00C379BA" w:rsidRPr="007B7A5D" w:rsidTr="007B7A5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C379BA" w:rsidP="007B7A5D">
            <w:pPr>
              <w:spacing w:after="0" w:line="240" w:lineRule="auto"/>
              <w:ind w:left="-235"/>
              <w:jc w:val="center"/>
              <w:rPr>
                <w:rFonts w:ascii="Times New Roman" w:hAnsi="Times New Roman" w:cs="Times New Roman"/>
              </w:rPr>
            </w:pPr>
            <w:r w:rsidRPr="007B7A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C379BA" w:rsidP="007B7A5D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</w:rPr>
            </w:pPr>
            <w:r w:rsidRPr="007B7A5D">
              <w:rPr>
                <w:rFonts w:ascii="Times New Roman" w:hAnsi="Times New Roman" w:cs="Times New Roman"/>
              </w:rPr>
              <w:t>Технические осмотры конструкций и оборудования МКД</w:t>
            </w:r>
          </w:p>
        </w:tc>
      </w:tr>
      <w:tr w:rsidR="00C379BA" w:rsidRPr="007B7A5D" w:rsidTr="007B7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C379BA" w:rsidP="007B7A5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7B7A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C379BA" w:rsidP="007B7A5D">
            <w:pPr>
              <w:spacing w:after="0" w:line="240" w:lineRule="auto"/>
              <w:ind w:left="81"/>
              <w:rPr>
                <w:rFonts w:ascii="Times New Roman" w:hAnsi="Times New Roman" w:cs="Times New Roman"/>
              </w:rPr>
            </w:pPr>
            <w:r w:rsidRPr="007B7A5D">
              <w:rPr>
                <w:rFonts w:ascii="Times New Roman" w:hAnsi="Times New Roman" w:cs="Times New Roman"/>
              </w:rPr>
              <w:t>Работы, выполняемые в отношении всех видов фундаментов</w:t>
            </w:r>
          </w:p>
        </w:tc>
      </w:tr>
      <w:tr w:rsidR="00C379BA" w:rsidRPr="007B7A5D" w:rsidTr="007B7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C379BA" w:rsidP="007B7A5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7B7A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C379BA" w:rsidP="007B7A5D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 w:rsidRPr="007B7A5D">
              <w:rPr>
                <w:rFonts w:ascii="Times New Roman" w:hAnsi="Times New Roman" w:cs="Times New Roman"/>
              </w:rPr>
              <w:t>Работы, выполняемые для надлежащего содержания и текущего ремонта стен, перекрытий, перегородок</w:t>
            </w:r>
            <w:r w:rsidR="008A2B6D" w:rsidRPr="007B7A5D">
              <w:rPr>
                <w:rFonts w:ascii="Times New Roman" w:hAnsi="Times New Roman" w:cs="Times New Roman"/>
              </w:rPr>
              <w:t>, крыш, лестниц, фасада</w:t>
            </w:r>
          </w:p>
        </w:tc>
      </w:tr>
      <w:tr w:rsidR="00C379BA" w:rsidRPr="007B7A5D" w:rsidTr="007B7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8A2B6D" w:rsidP="007B7A5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7B7A5D">
              <w:rPr>
                <w:rFonts w:ascii="Times New Roman" w:hAnsi="Times New Roman" w:cs="Times New Roman"/>
              </w:rPr>
              <w:t>5</w:t>
            </w:r>
            <w:r w:rsidR="00C379BA" w:rsidRPr="007B7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C379BA" w:rsidP="007B7A5D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 w:rsidRPr="007B7A5D">
              <w:rPr>
                <w:rFonts w:ascii="Times New Roman" w:hAnsi="Times New Roman" w:cs="Times New Roman"/>
              </w:rPr>
              <w:t>Работы, выполняемые в целях надлежащего содержания и текущего ремонта внутренней отделки, полов, оконных и дверных заполнений</w:t>
            </w:r>
          </w:p>
        </w:tc>
      </w:tr>
      <w:tr w:rsidR="00C379BA" w:rsidRPr="007B7A5D" w:rsidTr="007B7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8A2B6D" w:rsidP="007B7A5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7B7A5D">
              <w:rPr>
                <w:rFonts w:ascii="Times New Roman" w:hAnsi="Times New Roman" w:cs="Times New Roman"/>
              </w:rPr>
              <w:t>6</w:t>
            </w:r>
            <w:r w:rsidR="00C379BA" w:rsidRPr="007B7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C379BA" w:rsidP="007B7A5D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 w:rsidRPr="007B7A5D">
              <w:rPr>
                <w:rFonts w:ascii="Times New Roman" w:hAnsi="Times New Roman" w:cs="Times New Roman"/>
              </w:rPr>
              <w:t xml:space="preserve">Работы, выполняемые в целях надлежащего содержания и текущего ремонта систем вентиляции и </w:t>
            </w:r>
            <w:proofErr w:type="spellStart"/>
            <w:r w:rsidRPr="007B7A5D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</w:tr>
      <w:tr w:rsidR="00C379BA" w:rsidRPr="007B7A5D" w:rsidTr="007B7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8A2B6D" w:rsidP="007B7A5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7B7A5D">
              <w:rPr>
                <w:rFonts w:ascii="Times New Roman" w:hAnsi="Times New Roman" w:cs="Times New Roman"/>
              </w:rPr>
              <w:t>7</w:t>
            </w:r>
            <w:r w:rsidR="00C379BA" w:rsidRPr="007B7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C379BA" w:rsidP="007B7A5D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 w:rsidRPr="007B7A5D">
              <w:rPr>
                <w:rFonts w:ascii="Times New Roman" w:hAnsi="Times New Roman" w:cs="Times New Roman"/>
              </w:rPr>
              <w:t xml:space="preserve">Работы, выполняемые в целях надлежащего содержания и текущего ремонта  тепловых пунктов и </w:t>
            </w:r>
            <w:proofErr w:type="spellStart"/>
            <w:r w:rsidRPr="007B7A5D">
              <w:rPr>
                <w:rFonts w:ascii="Times New Roman" w:hAnsi="Times New Roman" w:cs="Times New Roman"/>
              </w:rPr>
              <w:t>водоподкачек</w:t>
            </w:r>
            <w:proofErr w:type="spellEnd"/>
            <w:r w:rsidR="008A2B6D" w:rsidRPr="007B7A5D">
              <w:rPr>
                <w:rFonts w:ascii="Times New Roman" w:hAnsi="Times New Roman" w:cs="Times New Roman"/>
              </w:rPr>
              <w:t>,</w:t>
            </w:r>
            <w:r w:rsidR="008A2B6D" w:rsidRPr="007B7A5D">
              <w:t xml:space="preserve"> </w:t>
            </w:r>
            <w:r w:rsidR="008A2B6D" w:rsidRPr="007B7A5D">
              <w:rPr>
                <w:rFonts w:ascii="Times New Roman" w:hAnsi="Times New Roman" w:cs="Times New Roman"/>
              </w:rPr>
              <w:t>систем водоснабжения, отопления и водоотведения</w:t>
            </w:r>
          </w:p>
        </w:tc>
      </w:tr>
      <w:tr w:rsidR="00C379BA" w:rsidRPr="007B7A5D" w:rsidTr="007B7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7B7A5D" w:rsidP="007B7A5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379BA" w:rsidRPr="007B7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C379BA" w:rsidP="007B7A5D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 w:rsidRPr="007B7A5D">
              <w:rPr>
                <w:rFonts w:ascii="Times New Roman" w:hAnsi="Times New Roman" w:cs="Times New Roman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</w:tr>
      <w:tr w:rsidR="00C379BA" w:rsidRPr="007B7A5D" w:rsidTr="007B7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7B7A5D" w:rsidP="007B7A5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379BA" w:rsidRPr="007B7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C379BA" w:rsidP="007B7A5D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 w:rsidRPr="007B7A5D">
              <w:rPr>
                <w:rFonts w:ascii="Times New Roman" w:hAnsi="Times New Roman" w:cs="Times New Roman"/>
              </w:rPr>
              <w:t>Работы, выполняемые в целях надлежащего содержания и текущего ремонта (лифтов)</w:t>
            </w:r>
          </w:p>
        </w:tc>
      </w:tr>
      <w:tr w:rsidR="00C379BA" w:rsidRPr="007B7A5D" w:rsidTr="007B7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C379BA" w:rsidP="007B7A5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7B7A5D">
              <w:rPr>
                <w:rFonts w:ascii="Times New Roman" w:hAnsi="Times New Roman" w:cs="Times New Roman"/>
              </w:rPr>
              <w:t>1</w:t>
            </w:r>
            <w:r w:rsidR="007B7A5D">
              <w:rPr>
                <w:rFonts w:ascii="Times New Roman" w:hAnsi="Times New Roman" w:cs="Times New Roman"/>
              </w:rPr>
              <w:t>0</w:t>
            </w:r>
            <w:r w:rsidRPr="007B7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C379BA" w:rsidP="007B7A5D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 w:rsidRPr="007B7A5D">
              <w:rPr>
                <w:rFonts w:ascii="Times New Roman" w:hAnsi="Times New Roman" w:cs="Times New Roman"/>
              </w:rPr>
              <w:t>Работы по содержанию и текущему ремонту помещений, входящих в состав общего имущества</w:t>
            </w:r>
          </w:p>
        </w:tc>
      </w:tr>
      <w:tr w:rsidR="00C379BA" w:rsidRPr="007B7A5D" w:rsidTr="007B7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C379BA" w:rsidP="007B7A5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7B7A5D">
              <w:rPr>
                <w:rFonts w:ascii="Times New Roman" w:hAnsi="Times New Roman" w:cs="Times New Roman"/>
              </w:rPr>
              <w:t>1</w:t>
            </w:r>
            <w:r w:rsidR="007B7A5D">
              <w:rPr>
                <w:rFonts w:ascii="Times New Roman" w:hAnsi="Times New Roman" w:cs="Times New Roman"/>
              </w:rPr>
              <w:t>1</w:t>
            </w:r>
            <w:r w:rsidRPr="007B7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C379BA" w:rsidP="007B7A5D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 w:rsidRPr="007B7A5D">
              <w:rPr>
                <w:rFonts w:ascii="Times New Roman" w:hAnsi="Times New Roman" w:cs="Times New Roman"/>
              </w:rPr>
              <w:t>Работы по подготовке дома к сезонной эксплуатации</w:t>
            </w:r>
          </w:p>
        </w:tc>
      </w:tr>
      <w:tr w:rsidR="00C379BA" w:rsidRPr="007B7A5D" w:rsidTr="007B7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C379BA" w:rsidP="007B7A5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7B7A5D">
              <w:rPr>
                <w:rFonts w:ascii="Times New Roman" w:hAnsi="Times New Roman" w:cs="Times New Roman"/>
              </w:rPr>
              <w:t>1</w:t>
            </w:r>
            <w:r w:rsidR="007B7A5D">
              <w:rPr>
                <w:rFonts w:ascii="Times New Roman" w:hAnsi="Times New Roman" w:cs="Times New Roman"/>
              </w:rPr>
              <w:t>2</w:t>
            </w:r>
            <w:r w:rsidRPr="007B7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C379BA" w:rsidP="007B7A5D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 w:rsidRPr="007B7A5D">
              <w:rPr>
                <w:rFonts w:ascii="Times New Roman" w:hAnsi="Times New Roman" w:cs="Times New Roman"/>
              </w:rPr>
              <w:t>Работы по уборке и санитарно-гигиенической очистке земельного участка, входящего в состав общего имущества в теплый и холодный период года</w:t>
            </w:r>
          </w:p>
        </w:tc>
      </w:tr>
      <w:tr w:rsidR="00C379BA" w:rsidRPr="007B7A5D" w:rsidTr="007B7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C379BA" w:rsidP="007B7A5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7B7A5D">
              <w:rPr>
                <w:rFonts w:ascii="Times New Roman" w:hAnsi="Times New Roman" w:cs="Times New Roman"/>
              </w:rPr>
              <w:t>1</w:t>
            </w:r>
            <w:r w:rsidR="007B7A5D">
              <w:rPr>
                <w:rFonts w:ascii="Times New Roman" w:hAnsi="Times New Roman" w:cs="Times New Roman"/>
              </w:rPr>
              <w:t>3</w:t>
            </w:r>
            <w:r w:rsidRPr="007B7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C379BA" w:rsidP="007B7A5D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 w:rsidRPr="007B7A5D">
              <w:rPr>
                <w:rFonts w:ascii="Times New Roman" w:hAnsi="Times New Roman" w:cs="Times New Roman"/>
              </w:rPr>
              <w:t>Работы по уборке лестничных клеток</w:t>
            </w:r>
          </w:p>
        </w:tc>
      </w:tr>
      <w:tr w:rsidR="00C379BA" w:rsidRPr="007B7A5D" w:rsidTr="007B7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7B7A5D" w:rsidP="007B7A5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379BA" w:rsidRPr="007B7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C379BA" w:rsidP="007B7A5D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 w:rsidRPr="007B7A5D">
              <w:rPr>
                <w:rFonts w:ascii="Times New Roman" w:hAnsi="Times New Roman" w:cs="Times New Roman"/>
              </w:rPr>
              <w:t>Работы по обеспечению вывоза и утилизации твердых бытовых отходов</w:t>
            </w:r>
          </w:p>
        </w:tc>
      </w:tr>
      <w:tr w:rsidR="00C379BA" w:rsidRPr="007B7A5D" w:rsidTr="007B7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C379BA" w:rsidP="007B7A5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7B7A5D">
              <w:rPr>
                <w:rFonts w:ascii="Times New Roman" w:hAnsi="Times New Roman" w:cs="Times New Roman"/>
              </w:rPr>
              <w:t>1</w:t>
            </w:r>
            <w:r w:rsidR="007B7A5D">
              <w:rPr>
                <w:rFonts w:ascii="Times New Roman" w:hAnsi="Times New Roman" w:cs="Times New Roman"/>
              </w:rPr>
              <w:t>5</w:t>
            </w:r>
            <w:r w:rsidRPr="007B7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C379BA" w:rsidP="007B7A5D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 w:rsidRPr="007B7A5D">
              <w:rPr>
                <w:rFonts w:ascii="Times New Roman" w:hAnsi="Times New Roman" w:cs="Times New Roman"/>
              </w:rPr>
              <w:t>Работы по обеспечению требований пожарной безопасности</w:t>
            </w:r>
          </w:p>
        </w:tc>
      </w:tr>
      <w:tr w:rsidR="00C379BA" w:rsidRPr="007B7A5D" w:rsidTr="007B7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C379BA" w:rsidP="007B7A5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7B7A5D">
              <w:rPr>
                <w:rFonts w:ascii="Times New Roman" w:hAnsi="Times New Roman" w:cs="Times New Roman"/>
              </w:rPr>
              <w:t>1</w:t>
            </w:r>
            <w:r w:rsidR="007B7A5D">
              <w:rPr>
                <w:rFonts w:ascii="Times New Roman" w:hAnsi="Times New Roman" w:cs="Times New Roman"/>
              </w:rPr>
              <w:t>6</w:t>
            </w:r>
            <w:r w:rsidRPr="007B7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C379BA" w:rsidP="007B7A5D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</w:rPr>
            </w:pPr>
            <w:r w:rsidRPr="007B7A5D">
              <w:rPr>
                <w:rFonts w:ascii="Times New Roman" w:hAnsi="Times New Roman" w:cs="Times New Roman"/>
              </w:rPr>
              <w:t>Услуги по содержанию и ремонту систем автоматизированной противопожарной защиты</w:t>
            </w:r>
          </w:p>
        </w:tc>
      </w:tr>
      <w:tr w:rsidR="00C379BA" w:rsidRPr="007B7A5D" w:rsidTr="007B7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7B7A5D" w:rsidP="007B7A5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379BA" w:rsidRPr="007B7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C379BA" w:rsidP="007B7A5D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 w:rsidRPr="007B7A5D">
              <w:rPr>
                <w:rFonts w:ascii="Times New Roman" w:hAnsi="Times New Roman" w:cs="Times New Roman"/>
              </w:rPr>
              <w:t>Услуги по эксплуатации коллективных (общедомовых) приборов учета,  используемых энергетических ресурсов</w:t>
            </w:r>
          </w:p>
        </w:tc>
      </w:tr>
      <w:tr w:rsidR="00C379BA" w:rsidRPr="007B7A5D" w:rsidTr="007B7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7B7A5D" w:rsidP="007B7A5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379BA" w:rsidRPr="007B7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BA" w:rsidRPr="007B7A5D" w:rsidRDefault="00C379BA" w:rsidP="007B7A5D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 w:rsidRPr="007B7A5D">
              <w:rPr>
                <w:rFonts w:ascii="Times New Roman" w:hAnsi="Times New Roman" w:cs="Times New Roman"/>
              </w:rPr>
              <w:t xml:space="preserve">Работы по обеспечению устранения аварий на внутридомовых инженерных системах, </w:t>
            </w:r>
            <w:r w:rsidR="008A2B6D" w:rsidRPr="007B7A5D">
              <w:rPr>
                <w:rFonts w:ascii="Times New Roman" w:hAnsi="Times New Roman" w:cs="Times New Roman"/>
              </w:rPr>
              <w:t xml:space="preserve">работа </w:t>
            </w:r>
            <w:r w:rsidRPr="007B7A5D">
              <w:rPr>
                <w:rFonts w:ascii="Times New Roman" w:hAnsi="Times New Roman" w:cs="Times New Roman"/>
              </w:rPr>
              <w:t>круглосуточн</w:t>
            </w:r>
            <w:r w:rsidR="008A2B6D" w:rsidRPr="007B7A5D">
              <w:rPr>
                <w:rFonts w:ascii="Times New Roman" w:hAnsi="Times New Roman" w:cs="Times New Roman"/>
              </w:rPr>
              <w:t>ой аварийно-диспетчерской службы</w:t>
            </w:r>
          </w:p>
        </w:tc>
      </w:tr>
      <w:tr w:rsidR="007B7A5D" w:rsidRPr="007B7A5D" w:rsidTr="007B7A5D">
        <w:tc>
          <w:tcPr>
            <w:tcW w:w="70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A5D" w:rsidRDefault="007B7A5D" w:rsidP="007B7A5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a"/>
              <w:tblW w:w="105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8"/>
              <w:gridCol w:w="5760"/>
            </w:tblGrid>
            <w:tr w:rsidR="007B7A5D" w:rsidRPr="007B7A5D" w:rsidTr="0081380C">
              <w:trPr>
                <w:trHeight w:val="2762"/>
              </w:trPr>
              <w:tc>
                <w:tcPr>
                  <w:tcW w:w="4788" w:type="dxa"/>
                </w:tcPr>
                <w:p w:rsidR="007B7A5D" w:rsidRPr="007B7A5D" w:rsidRDefault="007B7A5D" w:rsidP="00956642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</w:tcPr>
                <w:p w:rsidR="007B7A5D" w:rsidRPr="007B7A5D" w:rsidRDefault="007B7A5D" w:rsidP="00956642">
                  <w:pPr>
                    <w:framePr w:hSpace="180" w:wrap="around" w:vAnchor="text" w:hAnchor="text" w:y="1"/>
                    <w:ind w:right="42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B7A5D" w:rsidRPr="007B7A5D" w:rsidRDefault="007B7A5D" w:rsidP="007B7A5D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41B4" w:rsidRPr="00F83C8F" w:rsidRDefault="005241B4" w:rsidP="005241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3C8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5241B4" w:rsidRPr="00F83C8F" w:rsidRDefault="005241B4" w:rsidP="000B6F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3C8F">
        <w:rPr>
          <w:rFonts w:ascii="Times New Roman" w:eastAsia="Calibri" w:hAnsi="Times New Roman" w:cs="Times New Roman"/>
          <w:sz w:val="24"/>
          <w:szCs w:val="24"/>
        </w:rPr>
        <w:t xml:space="preserve">К Договору управления многоквартирным домом </w:t>
      </w:r>
    </w:p>
    <w:p w:rsidR="002538B4" w:rsidRDefault="002538B4" w:rsidP="0000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B17" w:rsidRDefault="0012260F" w:rsidP="00B916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 xml:space="preserve">Стоимость, перечень работ и услуг по содержанию и текущему ремонту общего имущества собственников помещений многоквартирного дома, паркинга в многоквартирном доме по адресу: </w:t>
      </w:r>
      <w:r w:rsidR="000658A5" w:rsidRPr="00F83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5B25" w:rsidRPr="00065B25">
        <w:rPr>
          <w:rFonts w:ascii="Times New Roman" w:hAnsi="Times New Roman" w:cs="Times New Roman"/>
          <w:color w:val="000000"/>
          <w:sz w:val="24"/>
          <w:szCs w:val="24"/>
        </w:rPr>
        <w:t>Санкт-Петербург, Ковалевская ул. д. 20 корпус 3 строение 1</w:t>
      </w:r>
    </w:p>
    <w:p w:rsidR="00065B25" w:rsidRPr="00F83C8F" w:rsidRDefault="00065B25" w:rsidP="00B916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663"/>
        <w:gridCol w:w="1452"/>
        <w:gridCol w:w="1297"/>
      </w:tblGrid>
      <w:tr w:rsidR="006D46A3" w:rsidRPr="00F83C8F" w:rsidTr="000075C9">
        <w:trPr>
          <w:trHeight w:val="705"/>
        </w:trPr>
        <w:tc>
          <w:tcPr>
            <w:tcW w:w="851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F83C8F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F83C8F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6663" w:type="dxa"/>
            <w:vAlign w:val="center"/>
            <w:hideMark/>
          </w:tcPr>
          <w:p w:rsidR="006D46A3" w:rsidRPr="00F83C8F" w:rsidRDefault="006D46A3" w:rsidP="000B50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3C8F">
              <w:rPr>
                <w:b/>
                <w:color w:val="000000"/>
                <w:sz w:val="24"/>
                <w:szCs w:val="24"/>
              </w:rPr>
              <w:t xml:space="preserve">Наименование работ и услуг </w:t>
            </w:r>
            <w:r w:rsidRPr="00F83C8F">
              <w:rPr>
                <w:b/>
                <w:sz w:val="24"/>
                <w:szCs w:val="24"/>
              </w:rPr>
              <w:t>по содержанию и текущему ремонту общего имущества собственников помещений многоквартирного дома</w:t>
            </w:r>
          </w:p>
        </w:tc>
        <w:tc>
          <w:tcPr>
            <w:tcW w:w="1452" w:type="dxa"/>
            <w:hideMark/>
          </w:tcPr>
          <w:p w:rsidR="006D46A3" w:rsidRPr="00F83C8F" w:rsidRDefault="006D46A3" w:rsidP="000B5051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F83C8F">
              <w:rPr>
                <w:b/>
                <w:color w:val="000000"/>
                <w:sz w:val="24"/>
                <w:szCs w:val="24"/>
              </w:rPr>
              <w:t>Стоимость</w:t>
            </w:r>
          </w:p>
          <w:p w:rsidR="006D46A3" w:rsidRPr="00F83C8F" w:rsidRDefault="006D46A3" w:rsidP="000B5051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F83C8F">
              <w:rPr>
                <w:b/>
                <w:color w:val="000000"/>
                <w:sz w:val="24"/>
                <w:szCs w:val="24"/>
              </w:rPr>
              <w:t>(тариф) в месяц (</w:t>
            </w:r>
            <w:proofErr w:type="spellStart"/>
            <w:r w:rsidRPr="00F83C8F">
              <w:rPr>
                <w:b/>
                <w:color w:val="000000"/>
                <w:sz w:val="24"/>
                <w:szCs w:val="24"/>
              </w:rPr>
              <w:t>руб</w:t>
            </w:r>
            <w:proofErr w:type="spellEnd"/>
            <w:r w:rsidRPr="00F83C8F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83C8F">
              <w:rPr>
                <w:b/>
                <w:color w:val="000000"/>
                <w:sz w:val="24"/>
                <w:szCs w:val="24"/>
              </w:rPr>
              <w:t>кв</w:t>
            </w:r>
            <w:proofErr w:type="gramStart"/>
            <w:r w:rsidRPr="00F83C8F">
              <w:rPr>
                <w:b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F83C8F">
              <w:rPr>
                <w:b/>
                <w:color w:val="000000"/>
                <w:sz w:val="24"/>
                <w:szCs w:val="24"/>
              </w:rPr>
              <w:t>)</w:t>
            </w:r>
            <w:r>
              <w:rPr>
                <w:b/>
                <w:color w:val="000000"/>
                <w:sz w:val="24"/>
                <w:szCs w:val="24"/>
              </w:rPr>
              <w:t xml:space="preserve"> с 01.01.2021 по 30.06.2021г</w:t>
            </w:r>
          </w:p>
        </w:tc>
        <w:tc>
          <w:tcPr>
            <w:tcW w:w="1297" w:type="dxa"/>
          </w:tcPr>
          <w:p w:rsidR="006D46A3" w:rsidRPr="00F83C8F" w:rsidRDefault="006D46A3" w:rsidP="006D46A3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F83C8F">
              <w:rPr>
                <w:b/>
                <w:color w:val="000000"/>
                <w:sz w:val="24"/>
                <w:szCs w:val="24"/>
              </w:rPr>
              <w:t>Стоимость</w:t>
            </w:r>
          </w:p>
          <w:p w:rsidR="006D46A3" w:rsidRPr="00F83C8F" w:rsidRDefault="006D46A3" w:rsidP="006D46A3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F83C8F">
              <w:rPr>
                <w:b/>
                <w:color w:val="000000"/>
                <w:sz w:val="24"/>
                <w:szCs w:val="24"/>
              </w:rPr>
              <w:t>(тариф) в месяц (</w:t>
            </w:r>
            <w:proofErr w:type="spellStart"/>
            <w:r w:rsidRPr="00F83C8F">
              <w:rPr>
                <w:b/>
                <w:color w:val="000000"/>
                <w:sz w:val="24"/>
                <w:szCs w:val="24"/>
              </w:rPr>
              <w:t>руб</w:t>
            </w:r>
            <w:proofErr w:type="spellEnd"/>
            <w:r w:rsidRPr="00F83C8F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83C8F">
              <w:rPr>
                <w:b/>
                <w:color w:val="000000"/>
                <w:sz w:val="24"/>
                <w:szCs w:val="24"/>
              </w:rPr>
              <w:t>кв</w:t>
            </w:r>
            <w:proofErr w:type="gramStart"/>
            <w:r w:rsidRPr="00F83C8F">
              <w:rPr>
                <w:b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F83C8F">
              <w:rPr>
                <w:b/>
                <w:color w:val="000000"/>
                <w:sz w:val="24"/>
                <w:szCs w:val="24"/>
              </w:rPr>
              <w:t>)</w:t>
            </w:r>
            <w:r>
              <w:rPr>
                <w:b/>
                <w:color w:val="000000"/>
                <w:sz w:val="24"/>
                <w:szCs w:val="24"/>
              </w:rPr>
              <w:t xml:space="preserve"> с 01.07.2021 по 31.12</w:t>
            </w:r>
            <w:r w:rsidR="000075C9">
              <w:rPr>
                <w:b/>
                <w:color w:val="000000"/>
                <w:sz w:val="24"/>
                <w:szCs w:val="24"/>
              </w:rPr>
              <w:t>.2021</w:t>
            </w:r>
          </w:p>
        </w:tc>
      </w:tr>
      <w:tr w:rsidR="006D46A3" w:rsidRPr="00F83C8F" w:rsidTr="000075C9">
        <w:trPr>
          <w:trHeight w:val="315"/>
        </w:trPr>
        <w:tc>
          <w:tcPr>
            <w:tcW w:w="851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663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>Управление многоквартирным домом</w:t>
            </w:r>
          </w:p>
        </w:tc>
        <w:tc>
          <w:tcPr>
            <w:tcW w:w="1452" w:type="dxa"/>
            <w:hideMark/>
          </w:tcPr>
          <w:p w:rsidR="006D46A3" w:rsidRPr="002538B4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2538B4">
              <w:rPr>
                <w:rFonts w:eastAsia="Calibri"/>
                <w:sz w:val="24"/>
                <w:szCs w:val="24"/>
              </w:rPr>
              <w:t xml:space="preserve">3,73 </w:t>
            </w:r>
          </w:p>
        </w:tc>
        <w:tc>
          <w:tcPr>
            <w:tcW w:w="1297" w:type="dxa"/>
          </w:tcPr>
          <w:p w:rsidR="006D46A3" w:rsidRPr="002538B4" w:rsidRDefault="000075C9" w:rsidP="000F54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3,88</w:t>
            </w:r>
          </w:p>
        </w:tc>
      </w:tr>
      <w:tr w:rsidR="006D46A3" w:rsidRPr="00F83C8F" w:rsidTr="000075C9">
        <w:trPr>
          <w:trHeight w:val="315"/>
        </w:trPr>
        <w:tc>
          <w:tcPr>
            <w:tcW w:w="851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3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 xml:space="preserve">Содержание общего имущества в многоквартирном доме, в </w:t>
            </w:r>
            <w:proofErr w:type="spellStart"/>
            <w:r w:rsidRPr="00F83C8F">
              <w:rPr>
                <w:rFonts w:eastAsia="Calibri"/>
                <w:sz w:val="24"/>
                <w:szCs w:val="24"/>
              </w:rPr>
              <w:t>т.ч</w:t>
            </w:r>
            <w:proofErr w:type="spellEnd"/>
            <w:r w:rsidRPr="00F83C8F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452" w:type="dxa"/>
            <w:hideMark/>
          </w:tcPr>
          <w:p w:rsidR="006D46A3" w:rsidRPr="002538B4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2538B4">
              <w:rPr>
                <w:rFonts w:eastAsia="Calibri"/>
                <w:sz w:val="24"/>
                <w:szCs w:val="24"/>
              </w:rPr>
              <w:t xml:space="preserve">13,02 </w:t>
            </w:r>
          </w:p>
        </w:tc>
        <w:tc>
          <w:tcPr>
            <w:tcW w:w="1297" w:type="dxa"/>
          </w:tcPr>
          <w:p w:rsidR="006D46A3" w:rsidRPr="002538B4" w:rsidRDefault="000075C9" w:rsidP="000F54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13,66</w:t>
            </w:r>
          </w:p>
        </w:tc>
      </w:tr>
      <w:tr w:rsidR="006D46A3" w:rsidRPr="00F83C8F" w:rsidTr="000075C9">
        <w:trPr>
          <w:trHeight w:val="315"/>
        </w:trPr>
        <w:tc>
          <w:tcPr>
            <w:tcW w:w="851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6663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 xml:space="preserve">Обеспечение соблюдения характеристик надёжности и безопасности МКД, </w:t>
            </w:r>
          </w:p>
        </w:tc>
        <w:tc>
          <w:tcPr>
            <w:tcW w:w="1452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 xml:space="preserve">5,06 </w:t>
            </w:r>
          </w:p>
        </w:tc>
        <w:tc>
          <w:tcPr>
            <w:tcW w:w="1297" w:type="dxa"/>
          </w:tcPr>
          <w:p w:rsidR="006D46A3" w:rsidRPr="00F83C8F" w:rsidRDefault="00343F52" w:rsidP="000F54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5,19</w:t>
            </w:r>
          </w:p>
        </w:tc>
      </w:tr>
      <w:tr w:rsidR="006D46A3" w:rsidRPr="00F83C8F" w:rsidTr="000075C9">
        <w:trPr>
          <w:trHeight w:val="497"/>
        </w:trPr>
        <w:tc>
          <w:tcPr>
            <w:tcW w:w="851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>2.1.1.</w:t>
            </w:r>
          </w:p>
        </w:tc>
        <w:tc>
          <w:tcPr>
            <w:tcW w:w="6663" w:type="dxa"/>
            <w:hideMark/>
          </w:tcPr>
          <w:p w:rsidR="006D46A3" w:rsidRPr="00F83C8F" w:rsidRDefault="006D46A3" w:rsidP="002B4B17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 xml:space="preserve">Технические осмотры конструкций и оборудования МКД </w:t>
            </w:r>
          </w:p>
        </w:tc>
        <w:tc>
          <w:tcPr>
            <w:tcW w:w="1452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 xml:space="preserve">0,54 </w:t>
            </w:r>
          </w:p>
        </w:tc>
        <w:tc>
          <w:tcPr>
            <w:tcW w:w="1297" w:type="dxa"/>
          </w:tcPr>
          <w:p w:rsidR="006D46A3" w:rsidRPr="00F83C8F" w:rsidRDefault="00343F52" w:rsidP="000F54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0,56</w:t>
            </w:r>
          </w:p>
        </w:tc>
      </w:tr>
      <w:tr w:rsidR="006D46A3" w:rsidRPr="00F83C8F" w:rsidTr="000075C9">
        <w:trPr>
          <w:trHeight w:val="315"/>
        </w:trPr>
        <w:tc>
          <w:tcPr>
            <w:tcW w:w="851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 xml:space="preserve">2.1.2. </w:t>
            </w:r>
          </w:p>
        </w:tc>
        <w:tc>
          <w:tcPr>
            <w:tcW w:w="6663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 xml:space="preserve">Работы и услуги по договорам со специализированными организациями </w:t>
            </w:r>
          </w:p>
        </w:tc>
        <w:tc>
          <w:tcPr>
            <w:tcW w:w="1452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 xml:space="preserve">0,61 </w:t>
            </w:r>
          </w:p>
        </w:tc>
        <w:tc>
          <w:tcPr>
            <w:tcW w:w="1297" w:type="dxa"/>
          </w:tcPr>
          <w:p w:rsidR="006D46A3" w:rsidRPr="00F83C8F" w:rsidRDefault="00343F52" w:rsidP="000F54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0,63</w:t>
            </w:r>
          </w:p>
        </w:tc>
      </w:tr>
      <w:tr w:rsidR="006D46A3" w:rsidRPr="00F83C8F" w:rsidTr="000075C9">
        <w:trPr>
          <w:trHeight w:val="315"/>
        </w:trPr>
        <w:tc>
          <w:tcPr>
            <w:tcW w:w="851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 xml:space="preserve">2.1.3. </w:t>
            </w:r>
          </w:p>
        </w:tc>
        <w:tc>
          <w:tcPr>
            <w:tcW w:w="6663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>Услуги аварийного обслуживания, по обследованию аварийных квартир</w:t>
            </w:r>
          </w:p>
        </w:tc>
        <w:tc>
          <w:tcPr>
            <w:tcW w:w="1452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 xml:space="preserve">1,98 </w:t>
            </w:r>
          </w:p>
        </w:tc>
        <w:tc>
          <w:tcPr>
            <w:tcW w:w="1297" w:type="dxa"/>
          </w:tcPr>
          <w:p w:rsidR="006D46A3" w:rsidRPr="00F83C8F" w:rsidRDefault="00343F52" w:rsidP="000F54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2,06</w:t>
            </w:r>
          </w:p>
        </w:tc>
      </w:tr>
      <w:tr w:rsidR="006D46A3" w:rsidRPr="00F83C8F" w:rsidTr="000075C9">
        <w:trPr>
          <w:trHeight w:val="315"/>
        </w:trPr>
        <w:tc>
          <w:tcPr>
            <w:tcW w:w="851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 xml:space="preserve">2.1.4. </w:t>
            </w:r>
          </w:p>
        </w:tc>
        <w:tc>
          <w:tcPr>
            <w:tcW w:w="6663" w:type="dxa"/>
            <w:hideMark/>
          </w:tcPr>
          <w:p w:rsidR="006D46A3" w:rsidRPr="00F83C8F" w:rsidRDefault="006D46A3" w:rsidP="002B4B17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>Работы по подготовке дома к сезонной эксплуатации</w:t>
            </w:r>
          </w:p>
        </w:tc>
        <w:tc>
          <w:tcPr>
            <w:tcW w:w="1452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>1,59</w:t>
            </w:r>
          </w:p>
        </w:tc>
        <w:tc>
          <w:tcPr>
            <w:tcW w:w="1297" w:type="dxa"/>
          </w:tcPr>
          <w:p w:rsidR="006D46A3" w:rsidRPr="00F83C8F" w:rsidRDefault="00343F52" w:rsidP="000F54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1,59</w:t>
            </w:r>
          </w:p>
        </w:tc>
      </w:tr>
      <w:tr w:rsidR="006D46A3" w:rsidRPr="00F83C8F" w:rsidTr="000075C9">
        <w:trPr>
          <w:trHeight w:val="315"/>
        </w:trPr>
        <w:tc>
          <w:tcPr>
            <w:tcW w:w="851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 xml:space="preserve">2.1.5. </w:t>
            </w:r>
          </w:p>
        </w:tc>
        <w:tc>
          <w:tcPr>
            <w:tcW w:w="6663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>Услуги по дератизации и дезинсекции</w:t>
            </w:r>
          </w:p>
        </w:tc>
        <w:tc>
          <w:tcPr>
            <w:tcW w:w="1452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 xml:space="preserve">0,08 </w:t>
            </w:r>
          </w:p>
        </w:tc>
        <w:tc>
          <w:tcPr>
            <w:tcW w:w="1297" w:type="dxa"/>
          </w:tcPr>
          <w:p w:rsidR="006D46A3" w:rsidRPr="00F83C8F" w:rsidRDefault="00343F52" w:rsidP="000F54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0,08</w:t>
            </w:r>
          </w:p>
        </w:tc>
      </w:tr>
      <w:tr w:rsidR="006D46A3" w:rsidRPr="00F83C8F" w:rsidTr="000075C9">
        <w:trPr>
          <w:trHeight w:val="315"/>
        </w:trPr>
        <w:tc>
          <w:tcPr>
            <w:tcW w:w="851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 xml:space="preserve">2.1.6. </w:t>
            </w:r>
          </w:p>
        </w:tc>
        <w:tc>
          <w:tcPr>
            <w:tcW w:w="6663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>Услуги по помывке фасадов</w:t>
            </w:r>
          </w:p>
        </w:tc>
        <w:tc>
          <w:tcPr>
            <w:tcW w:w="1452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 xml:space="preserve">0,26 </w:t>
            </w:r>
          </w:p>
        </w:tc>
        <w:tc>
          <w:tcPr>
            <w:tcW w:w="1297" w:type="dxa"/>
          </w:tcPr>
          <w:p w:rsidR="006D46A3" w:rsidRPr="00F83C8F" w:rsidRDefault="00343F52" w:rsidP="000F54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0,27</w:t>
            </w:r>
          </w:p>
        </w:tc>
      </w:tr>
      <w:tr w:rsidR="006D46A3" w:rsidRPr="00F83C8F" w:rsidTr="000075C9">
        <w:trPr>
          <w:trHeight w:val="315"/>
        </w:trPr>
        <w:tc>
          <w:tcPr>
            <w:tcW w:w="851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6663" w:type="dxa"/>
            <w:hideMark/>
          </w:tcPr>
          <w:p w:rsidR="006D46A3" w:rsidRPr="00F83C8F" w:rsidRDefault="006D46A3" w:rsidP="002B4B17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>Очистка кровли от наледи и снега</w:t>
            </w:r>
          </w:p>
        </w:tc>
        <w:tc>
          <w:tcPr>
            <w:tcW w:w="1452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>0,66</w:t>
            </w:r>
          </w:p>
        </w:tc>
        <w:tc>
          <w:tcPr>
            <w:tcW w:w="1297" w:type="dxa"/>
          </w:tcPr>
          <w:p w:rsidR="006D46A3" w:rsidRPr="00F83C8F" w:rsidRDefault="00343F52" w:rsidP="000F54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0,69</w:t>
            </w:r>
          </w:p>
        </w:tc>
      </w:tr>
      <w:tr w:rsidR="006D46A3" w:rsidRPr="00F83C8F" w:rsidTr="000075C9">
        <w:trPr>
          <w:trHeight w:val="315"/>
        </w:trPr>
        <w:tc>
          <w:tcPr>
            <w:tcW w:w="851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 xml:space="preserve">2.3. </w:t>
            </w:r>
          </w:p>
        </w:tc>
        <w:tc>
          <w:tcPr>
            <w:tcW w:w="6663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452" w:type="dxa"/>
            <w:hideMark/>
          </w:tcPr>
          <w:p w:rsidR="006D46A3" w:rsidRPr="00F83C8F" w:rsidRDefault="006D46A3" w:rsidP="00A76A7A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 xml:space="preserve">2,17 </w:t>
            </w:r>
          </w:p>
        </w:tc>
        <w:tc>
          <w:tcPr>
            <w:tcW w:w="1297" w:type="dxa"/>
          </w:tcPr>
          <w:p w:rsidR="006D46A3" w:rsidRPr="00F83C8F" w:rsidRDefault="00343F52" w:rsidP="00A76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2,20</w:t>
            </w:r>
          </w:p>
        </w:tc>
      </w:tr>
      <w:tr w:rsidR="006D46A3" w:rsidRPr="00F83C8F" w:rsidTr="000075C9">
        <w:trPr>
          <w:trHeight w:val="315"/>
        </w:trPr>
        <w:tc>
          <w:tcPr>
            <w:tcW w:w="851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 xml:space="preserve">2.4. </w:t>
            </w:r>
          </w:p>
        </w:tc>
        <w:tc>
          <w:tcPr>
            <w:tcW w:w="6663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>Вывоз и утилизация (захоронение) твёрдых бытовых отходов</w:t>
            </w:r>
          </w:p>
        </w:tc>
        <w:tc>
          <w:tcPr>
            <w:tcW w:w="1452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 xml:space="preserve">5,13 </w:t>
            </w:r>
          </w:p>
        </w:tc>
        <w:tc>
          <w:tcPr>
            <w:tcW w:w="1297" w:type="dxa"/>
          </w:tcPr>
          <w:p w:rsidR="006D46A3" w:rsidRPr="00F83C8F" w:rsidRDefault="00343F52" w:rsidP="000F54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5,58</w:t>
            </w:r>
          </w:p>
        </w:tc>
      </w:tr>
      <w:tr w:rsidR="006D46A3" w:rsidRPr="00F83C8F" w:rsidTr="000075C9">
        <w:trPr>
          <w:trHeight w:val="315"/>
        </w:trPr>
        <w:tc>
          <w:tcPr>
            <w:tcW w:w="851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663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1452" w:type="dxa"/>
            <w:hideMark/>
          </w:tcPr>
          <w:p w:rsidR="006D46A3" w:rsidRPr="002538B4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2538B4">
              <w:rPr>
                <w:rFonts w:eastAsia="Calibri"/>
                <w:sz w:val="24"/>
                <w:szCs w:val="24"/>
              </w:rPr>
              <w:t xml:space="preserve">6,33 </w:t>
            </w:r>
          </w:p>
        </w:tc>
        <w:tc>
          <w:tcPr>
            <w:tcW w:w="1297" w:type="dxa"/>
          </w:tcPr>
          <w:p w:rsidR="006D46A3" w:rsidRPr="002538B4" w:rsidRDefault="00343F52" w:rsidP="000F54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6,33</w:t>
            </w:r>
          </w:p>
        </w:tc>
      </w:tr>
      <w:tr w:rsidR="006D46A3" w:rsidRPr="00F83C8F" w:rsidTr="000075C9">
        <w:trPr>
          <w:trHeight w:val="630"/>
        </w:trPr>
        <w:tc>
          <w:tcPr>
            <w:tcW w:w="851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663" w:type="dxa"/>
            <w:hideMark/>
          </w:tcPr>
          <w:p w:rsidR="006D46A3" w:rsidRPr="00F83C8F" w:rsidRDefault="006D46A3" w:rsidP="002B4B17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 xml:space="preserve">Уборка и санитарно-гигиеническая очистка земельного участка, входящего в состав общего имущества </w:t>
            </w:r>
          </w:p>
        </w:tc>
        <w:tc>
          <w:tcPr>
            <w:tcW w:w="1452" w:type="dxa"/>
            <w:hideMark/>
          </w:tcPr>
          <w:p w:rsidR="006D46A3" w:rsidRPr="002538B4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2538B4">
              <w:rPr>
                <w:rFonts w:eastAsia="Calibri"/>
                <w:sz w:val="24"/>
                <w:szCs w:val="24"/>
              </w:rPr>
              <w:t>2,02</w:t>
            </w:r>
          </w:p>
        </w:tc>
        <w:tc>
          <w:tcPr>
            <w:tcW w:w="1297" w:type="dxa"/>
          </w:tcPr>
          <w:p w:rsidR="006D46A3" w:rsidRPr="002538B4" w:rsidRDefault="00343F52" w:rsidP="000F54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2,10</w:t>
            </w:r>
          </w:p>
        </w:tc>
      </w:tr>
      <w:tr w:rsidR="006D46A3" w:rsidRPr="00F83C8F" w:rsidTr="000075C9">
        <w:trPr>
          <w:trHeight w:val="315"/>
        </w:trPr>
        <w:tc>
          <w:tcPr>
            <w:tcW w:w="851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663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>Содержание и ремонт систем автоматизированной противопожарной защиты</w:t>
            </w:r>
          </w:p>
        </w:tc>
        <w:tc>
          <w:tcPr>
            <w:tcW w:w="1452" w:type="dxa"/>
            <w:hideMark/>
          </w:tcPr>
          <w:p w:rsidR="006D46A3" w:rsidRPr="002538B4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2538B4">
              <w:rPr>
                <w:rFonts w:eastAsia="Calibri"/>
                <w:sz w:val="24"/>
                <w:szCs w:val="24"/>
              </w:rPr>
              <w:t>0,40</w:t>
            </w:r>
          </w:p>
        </w:tc>
        <w:tc>
          <w:tcPr>
            <w:tcW w:w="1297" w:type="dxa"/>
          </w:tcPr>
          <w:p w:rsidR="006D46A3" w:rsidRPr="002538B4" w:rsidRDefault="00343F52" w:rsidP="000F54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0,40</w:t>
            </w:r>
          </w:p>
        </w:tc>
      </w:tr>
      <w:tr w:rsidR="006D46A3" w:rsidRPr="00F83C8F" w:rsidTr="000075C9">
        <w:trPr>
          <w:trHeight w:val="630"/>
        </w:trPr>
        <w:tc>
          <w:tcPr>
            <w:tcW w:w="851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663" w:type="dxa"/>
            <w:hideMark/>
          </w:tcPr>
          <w:p w:rsidR="006D46A3" w:rsidRPr="00A52F0E" w:rsidRDefault="006D46A3" w:rsidP="000F545F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83C8F">
              <w:rPr>
                <w:rFonts w:eastAsia="Calibri"/>
                <w:sz w:val="24"/>
                <w:szCs w:val="24"/>
              </w:rPr>
              <w:t xml:space="preserve">Эксплуатация коллективных (общедомовых) приборов учёта используемых </w:t>
            </w:r>
            <w:r w:rsidR="00956642">
              <w:rPr>
                <w:rFonts w:eastAsia="Calibri"/>
                <w:sz w:val="24"/>
                <w:szCs w:val="24"/>
              </w:rPr>
              <w:t>энергетических ресурсов</w:t>
            </w:r>
            <w:bookmarkStart w:id="0" w:name="_GoBack"/>
            <w:bookmarkEnd w:id="0"/>
          </w:p>
        </w:tc>
        <w:tc>
          <w:tcPr>
            <w:tcW w:w="1452" w:type="dxa"/>
            <w:hideMark/>
          </w:tcPr>
          <w:p w:rsidR="006D46A3" w:rsidRPr="002538B4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2538B4">
              <w:rPr>
                <w:rFonts w:eastAsia="Calibri"/>
                <w:sz w:val="24"/>
                <w:szCs w:val="24"/>
              </w:rPr>
              <w:t>0,67</w:t>
            </w:r>
          </w:p>
        </w:tc>
        <w:tc>
          <w:tcPr>
            <w:tcW w:w="1297" w:type="dxa"/>
          </w:tcPr>
          <w:p w:rsidR="006D46A3" w:rsidRPr="002538B4" w:rsidRDefault="00343F52" w:rsidP="000F54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0,67</w:t>
            </w:r>
          </w:p>
        </w:tc>
      </w:tr>
      <w:tr w:rsidR="006D46A3" w:rsidRPr="00F83C8F" w:rsidTr="000075C9">
        <w:trPr>
          <w:trHeight w:val="315"/>
        </w:trPr>
        <w:tc>
          <w:tcPr>
            <w:tcW w:w="851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663" w:type="dxa"/>
            <w:hideMark/>
          </w:tcPr>
          <w:p w:rsidR="006D46A3" w:rsidRPr="00F83C8F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F83C8F">
              <w:rPr>
                <w:rFonts w:eastAsia="Calibri"/>
                <w:sz w:val="24"/>
                <w:szCs w:val="24"/>
              </w:rPr>
              <w:t>Содержание и ремонт лифтов</w:t>
            </w:r>
          </w:p>
        </w:tc>
        <w:tc>
          <w:tcPr>
            <w:tcW w:w="1452" w:type="dxa"/>
            <w:hideMark/>
          </w:tcPr>
          <w:p w:rsidR="006D46A3" w:rsidRPr="002538B4" w:rsidRDefault="006D46A3" w:rsidP="000F545F">
            <w:pPr>
              <w:rPr>
                <w:rFonts w:eastAsia="Calibri"/>
                <w:sz w:val="24"/>
                <w:szCs w:val="24"/>
              </w:rPr>
            </w:pPr>
            <w:r w:rsidRPr="002538B4">
              <w:rPr>
                <w:rFonts w:eastAsia="Calibri"/>
                <w:sz w:val="24"/>
                <w:szCs w:val="24"/>
              </w:rPr>
              <w:t>По расчету</w:t>
            </w:r>
          </w:p>
        </w:tc>
        <w:tc>
          <w:tcPr>
            <w:tcW w:w="1297" w:type="dxa"/>
          </w:tcPr>
          <w:p w:rsidR="006D46A3" w:rsidRPr="002538B4" w:rsidRDefault="006D46A3" w:rsidP="000F545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B7A5D" w:rsidRDefault="007B7A5D" w:rsidP="003B3C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5838" w:rsidRPr="000075C9" w:rsidRDefault="003B3C24" w:rsidP="000075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3C8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 соответствии с тарифами, </w:t>
      </w:r>
      <w:r w:rsidR="00B0340F" w:rsidRPr="00F83C8F">
        <w:rPr>
          <w:rFonts w:ascii="Times New Roman" w:hAnsi="Times New Roman" w:cs="Times New Roman"/>
          <w:color w:val="000000"/>
          <w:sz w:val="24"/>
          <w:szCs w:val="24"/>
          <w:u w:val="single"/>
        </w:rPr>
        <w:t>утверждёнными</w:t>
      </w:r>
      <w:r w:rsidRPr="00F83C8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Распоряжениями Комитета по тарифам </w:t>
      </w:r>
      <w:r w:rsidR="00122852" w:rsidRPr="00F83C8F">
        <w:rPr>
          <w:rFonts w:ascii="Times New Roman" w:hAnsi="Times New Roman" w:cs="Times New Roman"/>
          <w:color w:val="000000"/>
          <w:sz w:val="24"/>
          <w:szCs w:val="24"/>
          <w:u w:val="single"/>
        </w:rPr>
        <w:t>СПб</w:t>
      </w:r>
    </w:p>
    <w:p w:rsidR="002538B4" w:rsidRDefault="002538B4" w:rsidP="00122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8B4" w:rsidRDefault="002538B4" w:rsidP="00122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642" w:rsidRDefault="00956642" w:rsidP="00122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642" w:rsidRDefault="00956642" w:rsidP="00122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642" w:rsidRDefault="00956642" w:rsidP="00122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642" w:rsidRDefault="00956642" w:rsidP="00122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642" w:rsidRDefault="00956642" w:rsidP="00122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642" w:rsidRDefault="00956642" w:rsidP="00122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642" w:rsidRDefault="00956642" w:rsidP="00122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642" w:rsidRDefault="00956642" w:rsidP="00122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852" w:rsidRPr="00F83C8F" w:rsidRDefault="00122852" w:rsidP="00122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7730AC" w:rsidRPr="00F83C8F" w:rsidRDefault="00122852" w:rsidP="00122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>К Договору управления многоквартирным домом</w:t>
      </w:r>
    </w:p>
    <w:p w:rsidR="007730AC" w:rsidRPr="00F83C8F" w:rsidRDefault="007730AC" w:rsidP="00A819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852" w:rsidRPr="00F83C8F" w:rsidRDefault="00122852" w:rsidP="00122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0AC" w:rsidRPr="00F83C8F" w:rsidRDefault="007730AC" w:rsidP="00122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C8F">
        <w:rPr>
          <w:rFonts w:ascii="Times New Roman" w:hAnsi="Times New Roman" w:cs="Times New Roman"/>
          <w:b/>
          <w:sz w:val="24"/>
          <w:szCs w:val="24"/>
        </w:rPr>
        <w:t xml:space="preserve">Тарифы на ресурсы, поставляемые для предоставления коммунальных услуг </w:t>
      </w:r>
      <w:r w:rsidR="00122852" w:rsidRPr="00F83C8F">
        <w:rPr>
          <w:rFonts w:ascii="Times New Roman" w:hAnsi="Times New Roman" w:cs="Times New Roman"/>
          <w:b/>
          <w:sz w:val="24"/>
          <w:szCs w:val="24"/>
        </w:rPr>
        <w:t>собственникам и нанимателям</w:t>
      </w:r>
      <w:r w:rsidRPr="00F83C8F">
        <w:rPr>
          <w:rFonts w:ascii="Times New Roman" w:hAnsi="Times New Roman" w:cs="Times New Roman"/>
          <w:b/>
          <w:sz w:val="24"/>
          <w:szCs w:val="24"/>
        </w:rPr>
        <w:t>:</w:t>
      </w:r>
    </w:p>
    <w:p w:rsidR="00122852" w:rsidRPr="00F83C8F" w:rsidRDefault="00122852" w:rsidP="00122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52" w:rsidRPr="00F83C8F" w:rsidRDefault="00122852" w:rsidP="00122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196"/>
        <w:gridCol w:w="1296"/>
        <w:gridCol w:w="1296"/>
      </w:tblGrid>
      <w:tr w:rsidR="00343F52" w:rsidRPr="00F83C8F" w:rsidTr="00FF141E">
        <w:tc>
          <w:tcPr>
            <w:tcW w:w="7196" w:type="dxa"/>
            <w:hideMark/>
          </w:tcPr>
          <w:p w:rsidR="00343F52" w:rsidRPr="00065B25" w:rsidRDefault="00343F52" w:rsidP="00122852">
            <w:pPr>
              <w:rPr>
                <w:b/>
                <w:bCs/>
                <w:sz w:val="24"/>
                <w:szCs w:val="24"/>
              </w:rPr>
            </w:pPr>
            <w:r w:rsidRPr="00065B25">
              <w:rPr>
                <w:b/>
                <w:bCs/>
                <w:sz w:val="24"/>
                <w:szCs w:val="24"/>
              </w:rPr>
              <w:t>Наименование, единица измерения</w:t>
            </w:r>
          </w:p>
        </w:tc>
        <w:tc>
          <w:tcPr>
            <w:tcW w:w="1296" w:type="dxa"/>
            <w:hideMark/>
          </w:tcPr>
          <w:p w:rsidR="00343F52" w:rsidRDefault="00343F52" w:rsidP="00122852">
            <w:pPr>
              <w:jc w:val="center"/>
              <w:rPr>
                <w:b/>
                <w:bCs/>
                <w:sz w:val="24"/>
                <w:szCs w:val="24"/>
              </w:rPr>
            </w:pPr>
            <w:r w:rsidRPr="00065B25">
              <w:rPr>
                <w:b/>
                <w:bCs/>
                <w:sz w:val="24"/>
                <w:szCs w:val="24"/>
              </w:rPr>
              <w:t>с 01.0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065B25">
              <w:rPr>
                <w:b/>
                <w:bCs/>
                <w:sz w:val="24"/>
                <w:szCs w:val="24"/>
              </w:rPr>
              <w:t>.202</w:t>
            </w:r>
            <w:r>
              <w:rPr>
                <w:b/>
                <w:bCs/>
                <w:sz w:val="24"/>
                <w:szCs w:val="24"/>
              </w:rPr>
              <w:t>1 по 30.06.2021</w:t>
            </w:r>
          </w:p>
          <w:p w:rsidR="00343F52" w:rsidRDefault="00343F52" w:rsidP="0012285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3F52" w:rsidRPr="00F83C8F" w:rsidRDefault="00343F52" w:rsidP="00122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:rsidR="00343F52" w:rsidRDefault="00343F52" w:rsidP="00343F52">
            <w:pPr>
              <w:jc w:val="center"/>
              <w:rPr>
                <w:b/>
                <w:bCs/>
                <w:sz w:val="24"/>
                <w:szCs w:val="24"/>
              </w:rPr>
            </w:pPr>
            <w:r w:rsidRPr="00065B25">
              <w:rPr>
                <w:b/>
                <w:bCs/>
                <w:sz w:val="24"/>
                <w:szCs w:val="24"/>
              </w:rPr>
              <w:t>с 01.0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065B25">
              <w:rPr>
                <w:b/>
                <w:bCs/>
                <w:sz w:val="24"/>
                <w:szCs w:val="24"/>
              </w:rPr>
              <w:t>.202</w:t>
            </w:r>
            <w:r>
              <w:rPr>
                <w:b/>
                <w:bCs/>
                <w:sz w:val="24"/>
                <w:szCs w:val="24"/>
              </w:rPr>
              <w:t>1 по 31.12.2021</w:t>
            </w:r>
          </w:p>
          <w:p w:rsidR="00343F52" w:rsidRDefault="00343F52" w:rsidP="00343F5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3F52" w:rsidRPr="00065B25" w:rsidRDefault="00343F52" w:rsidP="00122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3F52" w:rsidRPr="00F83C8F" w:rsidTr="00FF141E">
        <w:tc>
          <w:tcPr>
            <w:tcW w:w="7196" w:type="dxa"/>
            <w:hideMark/>
          </w:tcPr>
          <w:p w:rsidR="00343F52" w:rsidRPr="00F83C8F" w:rsidRDefault="00343F52" w:rsidP="00122852">
            <w:pPr>
              <w:rPr>
                <w:sz w:val="24"/>
                <w:szCs w:val="24"/>
              </w:rPr>
            </w:pPr>
            <w:r w:rsidRPr="00F83C8F">
              <w:rPr>
                <w:sz w:val="24"/>
                <w:szCs w:val="24"/>
              </w:rPr>
              <w:t>Тариф на тепловую энергию,</w:t>
            </w:r>
            <w:r>
              <w:rPr>
                <w:sz w:val="24"/>
                <w:szCs w:val="24"/>
              </w:rPr>
              <w:t xml:space="preserve">  </w:t>
            </w:r>
            <w:r w:rsidRPr="00F83C8F">
              <w:rPr>
                <w:sz w:val="24"/>
                <w:szCs w:val="24"/>
              </w:rPr>
              <w:t>для расчёта за коммунальную услугу по отоплению, руб./Гкал</w:t>
            </w:r>
          </w:p>
        </w:tc>
        <w:tc>
          <w:tcPr>
            <w:tcW w:w="1296" w:type="dxa"/>
            <w:hideMark/>
          </w:tcPr>
          <w:p w:rsidR="00343F52" w:rsidRPr="00F83C8F" w:rsidRDefault="00343F52" w:rsidP="00122852">
            <w:pPr>
              <w:rPr>
                <w:sz w:val="24"/>
                <w:szCs w:val="24"/>
              </w:rPr>
            </w:pPr>
            <w:r w:rsidRPr="00F83C8F">
              <w:rPr>
                <w:sz w:val="24"/>
                <w:szCs w:val="24"/>
              </w:rPr>
              <w:t>1818,29</w:t>
            </w:r>
          </w:p>
        </w:tc>
        <w:tc>
          <w:tcPr>
            <w:tcW w:w="1296" w:type="dxa"/>
          </w:tcPr>
          <w:p w:rsidR="00343F52" w:rsidRPr="00F83C8F" w:rsidRDefault="00343F52" w:rsidP="00122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1880,11</w:t>
            </w:r>
          </w:p>
        </w:tc>
      </w:tr>
      <w:tr w:rsidR="00343F52" w:rsidRPr="00F83C8F" w:rsidTr="00FF141E">
        <w:tc>
          <w:tcPr>
            <w:tcW w:w="7196" w:type="dxa"/>
            <w:hideMark/>
          </w:tcPr>
          <w:p w:rsidR="00343F52" w:rsidRPr="00F83C8F" w:rsidRDefault="00343F52" w:rsidP="00122852">
            <w:pPr>
              <w:rPr>
                <w:sz w:val="24"/>
                <w:szCs w:val="24"/>
              </w:rPr>
            </w:pPr>
            <w:r w:rsidRPr="00F83C8F">
              <w:rPr>
                <w:sz w:val="24"/>
                <w:szCs w:val="24"/>
              </w:rPr>
              <w:t>Тариф на тепловую энергию,</w:t>
            </w:r>
            <w:r>
              <w:rPr>
                <w:sz w:val="24"/>
                <w:szCs w:val="24"/>
              </w:rPr>
              <w:t xml:space="preserve"> </w:t>
            </w:r>
            <w:r w:rsidRPr="00F83C8F">
              <w:rPr>
                <w:sz w:val="24"/>
                <w:szCs w:val="24"/>
              </w:rPr>
              <w:t>для расчёта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1296" w:type="dxa"/>
            <w:hideMark/>
          </w:tcPr>
          <w:p w:rsidR="00343F52" w:rsidRPr="00F83C8F" w:rsidRDefault="00343F52" w:rsidP="00122852">
            <w:pPr>
              <w:rPr>
                <w:sz w:val="24"/>
                <w:szCs w:val="24"/>
              </w:rPr>
            </w:pPr>
            <w:r w:rsidRPr="00F83C8F">
              <w:rPr>
                <w:sz w:val="24"/>
                <w:szCs w:val="24"/>
              </w:rPr>
              <w:t>1818,29</w:t>
            </w:r>
          </w:p>
        </w:tc>
        <w:tc>
          <w:tcPr>
            <w:tcW w:w="1296" w:type="dxa"/>
          </w:tcPr>
          <w:p w:rsidR="00343F52" w:rsidRPr="00F83C8F" w:rsidRDefault="00343F52" w:rsidP="00122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1880,11</w:t>
            </w:r>
          </w:p>
        </w:tc>
      </w:tr>
      <w:tr w:rsidR="00343F52" w:rsidRPr="00F83C8F" w:rsidTr="00FF141E">
        <w:tc>
          <w:tcPr>
            <w:tcW w:w="7196" w:type="dxa"/>
            <w:hideMark/>
          </w:tcPr>
          <w:p w:rsidR="00343F52" w:rsidRPr="00F83C8F" w:rsidRDefault="00343F52" w:rsidP="00122852">
            <w:pPr>
              <w:rPr>
                <w:sz w:val="24"/>
                <w:szCs w:val="24"/>
              </w:rPr>
            </w:pPr>
            <w:r w:rsidRPr="00F83C8F">
              <w:rPr>
                <w:sz w:val="24"/>
                <w:szCs w:val="24"/>
              </w:rPr>
              <w:t>Тариф на горячую воду,</w:t>
            </w:r>
            <w:r>
              <w:rPr>
                <w:sz w:val="24"/>
                <w:szCs w:val="24"/>
              </w:rPr>
              <w:t xml:space="preserve"> </w:t>
            </w:r>
            <w:r w:rsidRPr="00F83C8F">
              <w:rPr>
                <w:sz w:val="24"/>
                <w:szCs w:val="24"/>
              </w:rPr>
              <w:t>с открытой и закрытой централизованной системой, руб./м</w:t>
            </w:r>
            <w:r w:rsidRPr="00F83C8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6" w:type="dxa"/>
            <w:hideMark/>
          </w:tcPr>
          <w:p w:rsidR="00343F52" w:rsidRPr="00F83C8F" w:rsidRDefault="00343F52" w:rsidP="00122852">
            <w:pPr>
              <w:rPr>
                <w:sz w:val="24"/>
                <w:szCs w:val="24"/>
              </w:rPr>
            </w:pPr>
            <w:r w:rsidRPr="00F83C8F">
              <w:rPr>
                <w:sz w:val="24"/>
                <w:szCs w:val="24"/>
              </w:rPr>
              <w:t>109,10</w:t>
            </w:r>
          </w:p>
        </w:tc>
        <w:tc>
          <w:tcPr>
            <w:tcW w:w="1296" w:type="dxa"/>
          </w:tcPr>
          <w:p w:rsidR="00343F52" w:rsidRPr="00F83C8F" w:rsidRDefault="00343F52" w:rsidP="00122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112,81</w:t>
            </w:r>
          </w:p>
        </w:tc>
      </w:tr>
      <w:tr w:rsidR="00343F52" w:rsidRPr="00F83C8F" w:rsidTr="00FF141E">
        <w:tc>
          <w:tcPr>
            <w:tcW w:w="7196" w:type="dxa"/>
          </w:tcPr>
          <w:p w:rsidR="00343F52" w:rsidRPr="00F83C8F" w:rsidRDefault="00343F52" w:rsidP="00253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э</w:t>
            </w:r>
            <w:r w:rsidRPr="00F83C8F">
              <w:rPr>
                <w:sz w:val="24"/>
                <w:szCs w:val="24"/>
              </w:rPr>
              <w:t>лектр</w:t>
            </w:r>
            <w:r>
              <w:rPr>
                <w:sz w:val="24"/>
                <w:szCs w:val="24"/>
              </w:rPr>
              <w:t>ическую энергию для населения с электрическими плитами квт/руб.</w:t>
            </w:r>
            <w:r w:rsidRPr="00F83C8F">
              <w:rPr>
                <w:sz w:val="24"/>
                <w:szCs w:val="24"/>
              </w:rPr>
              <w:t>:</w:t>
            </w:r>
          </w:p>
        </w:tc>
        <w:tc>
          <w:tcPr>
            <w:tcW w:w="1296" w:type="dxa"/>
          </w:tcPr>
          <w:p w:rsidR="00343F52" w:rsidRPr="00F83C8F" w:rsidRDefault="00343F52" w:rsidP="00122852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343F52" w:rsidRPr="00F83C8F" w:rsidRDefault="00343F52" w:rsidP="00122852">
            <w:pPr>
              <w:rPr>
                <w:sz w:val="24"/>
                <w:szCs w:val="24"/>
              </w:rPr>
            </w:pPr>
          </w:p>
        </w:tc>
      </w:tr>
      <w:tr w:rsidR="00343F52" w:rsidRPr="00F83C8F" w:rsidTr="00FF141E">
        <w:tc>
          <w:tcPr>
            <w:tcW w:w="7196" w:type="dxa"/>
            <w:hideMark/>
          </w:tcPr>
          <w:p w:rsidR="00343F52" w:rsidRPr="00F83C8F" w:rsidRDefault="00343F52" w:rsidP="00AF2435">
            <w:pPr>
              <w:rPr>
                <w:sz w:val="24"/>
                <w:szCs w:val="24"/>
              </w:rPr>
            </w:pPr>
            <w:proofErr w:type="spellStart"/>
            <w:r w:rsidRPr="00F83C8F">
              <w:rPr>
                <w:sz w:val="24"/>
                <w:szCs w:val="24"/>
              </w:rPr>
              <w:t>Одноставочный</w:t>
            </w:r>
            <w:proofErr w:type="spellEnd"/>
            <w:r w:rsidRPr="00F83C8F">
              <w:rPr>
                <w:sz w:val="24"/>
                <w:szCs w:val="24"/>
              </w:rPr>
              <w:t xml:space="preserve"> тариф</w:t>
            </w:r>
            <w:r>
              <w:rPr>
                <w:sz w:val="24"/>
                <w:szCs w:val="24"/>
              </w:rPr>
              <w:t>, дифференцированный по двум зонам суток</w:t>
            </w:r>
          </w:p>
        </w:tc>
        <w:tc>
          <w:tcPr>
            <w:tcW w:w="1296" w:type="dxa"/>
            <w:hideMark/>
          </w:tcPr>
          <w:p w:rsidR="00343F52" w:rsidRPr="00F83C8F" w:rsidRDefault="00343F52" w:rsidP="00122852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343F52" w:rsidRPr="00F83C8F" w:rsidRDefault="00343F52" w:rsidP="00122852">
            <w:pPr>
              <w:rPr>
                <w:sz w:val="24"/>
                <w:szCs w:val="24"/>
              </w:rPr>
            </w:pPr>
          </w:p>
        </w:tc>
      </w:tr>
      <w:tr w:rsidR="00343F52" w:rsidRPr="00F83C8F" w:rsidTr="00FF141E">
        <w:tc>
          <w:tcPr>
            <w:tcW w:w="7196" w:type="dxa"/>
            <w:hideMark/>
          </w:tcPr>
          <w:p w:rsidR="00343F52" w:rsidRPr="00F83C8F" w:rsidRDefault="00343F52" w:rsidP="00122852">
            <w:pPr>
              <w:rPr>
                <w:sz w:val="24"/>
                <w:szCs w:val="24"/>
              </w:rPr>
            </w:pPr>
            <w:r w:rsidRPr="00F83C8F">
              <w:rPr>
                <w:sz w:val="24"/>
                <w:szCs w:val="24"/>
              </w:rPr>
              <w:t>Дневная зона</w:t>
            </w:r>
          </w:p>
        </w:tc>
        <w:tc>
          <w:tcPr>
            <w:tcW w:w="1296" w:type="dxa"/>
            <w:hideMark/>
          </w:tcPr>
          <w:p w:rsidR="00343F52" w:rsidRPr="00F83C8F" w:rsidRDefault="00343F52" w:rsidP="00122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4,06</w:t>
            </w:r>
          </w:p>
        </w:tc>
        <w:tc>
          <w:tcPr>
            <w:tcW w:w="1296" w:type="dxa"/>
          </w:tcPr>
          <w:p w:rsidR="00343F52" w:rsidRDefault="00343F52" w:rsidP="00122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4,28</w:t>
            </w:r>
          </w:p>
        </w:tc>
      </w:tr>
      <w:tr w:rsidR="00343F52" w:rsidRPr="00F83C8F" w:rsidTr="00FF141E">
        <w:tc>
          <w:tcPr>
            <w:tcW w:w="7196" w:type="dxa"/>
            <w:hideMark/>
          </w:tcPr>
          <w:p w:rsidR="00343F52" w:rsidRPr="00F83C8F" w:rsidRDefault="00343F52" w:rsidP="00122852">
            <w:pPr>
              <w:rPr>
                <w:sz w:val="24"/>
                <w:szCs w:val="24"/>
              </w:rPr>
            </w:pPr>
            <w:r w:rsidRPr="00F83C8F">
              <w:rPr>
                <w:sz w:val="24"/>
                <w:szCs w:val="24"/>
              </w:rPr>
              <w:t>Ночная зона</w:t>
            </w:r>
          </w:p>
        </w:tc>
        <w:tc>
          <w:tcPr>
            <w:tcW w:w="1296" w:type="dxa"/>
            <w:hideMark/>
          </w:tcPr>
          <w:p w:rsidR="00343F52" w:rsidRPr="00F83C8F" w:rsidRDefault="00343F52" w:rsidP="00122852">
            <w:pPr>
              <w:rPr>
                <w:sz w:val="24"/>
                <w:szCs w:val="24"/>
              </w:rPr>
            </w:pPr>
            <w:r w:rsidRPr="00F83C8F">
              <w:rPr>
                <w:sz w:val="24"/>
                <w:szCs w:val="24"/>
              </w:rPr>
              <w:t>2,34</w:t>
            </w:r>
          </w:p>
        </w:tc>
        <w:tc>
          <w:tcPr>
            <w:tcW w:w="1296" w:type="dxa"/>
          </w:tcPr>
          <w:p w:rsidR="00343F52" w:rsidRPr="00F83C8F" w:rsidRDefault="00343F52" w:rsidP="00122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2,36</w:t>
            </w:r>
          </w:p>
        </w:tc>
      </w:tr>
      <w:tr w:rsidR="00343F52" w:rsidRPr="00F83C8F" w:rsidTr="00FF141E">
        <w:tc>
          <w:tcPr>
            <w:tcW w:w="7196" w:type="dxa"/>
            <w:hideMark/>
          </w:tcPr>
          <w:p w:rsidR="00343F52" w:rsidRPr="00F83C8F" w:rsidRDefault="00343F52" w:rsidP="00122852">
            <w:pPr>
              <w:rPr>
                <w:sz w:val="24"/>
                <w:szCs w:val="24"/>
              </w:rPr>
            </w:pPr>
            <w:r w:rsidRPr="00F83C8F">
              <w:rPr>
                <w:sz w:val="24"/>
                <w:szCs w:val="24"/>
              </w:rPr>
              <w:t>Тариф на холодную воду, руб./м</w:t>
            </w:r>
            <w:r w:rsidRPr="00F83C8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6" w:type="dxa"/>
            <w:hideMark/>
          </w:tcPr>
          <w:p w:rsidR="00343F52" w:rsidRPr="00F83C8F" w:rsidRDefault="00343F52" w:rsidP="00122852">
            <w:pPr>
              <w:rPr>
                <w:sz w:val="24"/>
                <w:szCs w:val="24"/>
              </w:rPr>
            </w:pPr>
            <w:r w:rsidRPr="00F83C8F">
              <w:rPr>
                <w:sz w:val="24"/>
                <w:szCs w:val="24"/>
              </w:rPr>
              <w:t>32,53</w:t>
            </w:r>
          </w:p>
        </w:tc>
        <w:tc>
          <w:tcPr>
            <w:tcW w:w="1296" w:type="dxa"/>
          </w:tcPr>
          <w:p w:rsidR="00343F52" w:rsidRPr="00F83C8F" w:rsidRDefault="00343F52" w:rsidP="00122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33,12</w:t>
            </w:r>
          </w:p>
        </w:tc>
      </w:tr>
      <w:tr w:rsidR="00343F52" w:rsidRPr="00F83C8F" w:rsidTr="00FF141E">
        <w:tc>
          <w:tcPr>
            <w:tcW w:w="7196" w:type="dxa"/>
            <w:hideMark/>
          </w:tcPr>
          <w:p w:rsidR="00343F52" w:rsidRPr="00F83C8F" w:rsidRDefault="00343F52" w:rsidP="00122852">
            <w:pPr>
              <w:rPr>
                <w:sz w:val="24"/>
                <w:szCs w:val="24"/>
              </w:rPr>
            </w:pPr>
            <w:r w:rsidRPr="00F83C8F">
              <w:rPr>
                <w:sz w:val="24"/>
                <w:szCs w:val="24"/>
              </w:rPr>
              <w:t>Тариф на водоотведение, руб./м</w:t>
            </w:r>
            <w:r w:rsidRPr="00F83C8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6" w:type="dxa"/>
            <w:hideMark/>
          </w:tcPr>
          <w:p w:rsidR="00343F52" w:rsidRPr="00F83C8F" w:rsidRDefault="00343F52" w:rsidP="00122852">
            <w:pPr>
              <w:rPr>
                <w:sz w:val="24"/>
                <w:szCs w:val="24"/>
              </w:rPr>
            </w:pPr>
            <w:r w:rsidRPr="00F83C8F">
              <w:rPr>
                <w:sz w:val="24"/>
                <w:szCs w:val="24"/>
              </w:rPr>
              <w:t>32,53</w:t>
            </w:r>
          </w:p>
        </w:tc>
        <w:tc>
          <w:tcPr>
            <w:tcW w:w="1296" w:type="dxa"/>
          </w:tcPr>
          <w:p w:rsidR="00343F52" w:rsidRPr="00F83C8F" w:rsidRDefault="00343F52" w:rsidP="00122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33,12</w:t>
            </w:r>
          </w:p>
        </w:tc>
      </w:tr>
    </w:tbl>
    <w:p w:rsidR="00122852" w:rsidRPr="00F83C8F" w:rsidRDefault="00122852" w:rsidP="001228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2852" w:rsidRPr="00F83C8F" w:rsidRDefault="00122852" w:rsidP="001228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0AC" w:rsidRPr="00F83C8F" w:rsidRDefault="00122852" w:rsidP="0012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C8F">
        <w:rPr>
          <w:rFonts w:ascii="Times New Roman" w:hAnsi="Times New Roman" w:cs="Times New Roman"/>
          <w:sz w:val="24"/>
          <w:szCs w:val="24"/>
        </w:rPr>
        <w:t xml:space="preserve">В соответствии с тарифами, </w:t>
      </w:r>
      <w:r w:rsidR="00B0340F" w:rsidRPr="00F83C8F">
        <w:rPr>
          <w:rFonts w:ascii="Times New Roman" w:hAnsi="Times New Roman" w:cs="Times New Roman"/>
          <w:sz w:val="24"/>
          <w:szCs w:val="24"/>
        </w:rPr>
        <w:t>утверждёнными</w:t>
      </w:r>
      <w:r w:rsidRPr="00F83C8F">
        <w:rPr>
          <w:rFonts w:ascii="Times New Roman" w:hAnsi="Times New Roman" w:cs="Times New Roman"/>
          <w:sz w:val="24"/>
          <w:szCs w:val="24"/>
        </w:rPr>
        <w:t xml:space="preserve"> Распоряжениями Комитета по тарифам СПб</w:t>
      </w:r>
    </w:p>
    <w:p w:rsidR="00122852" w:rsidRPr="00F83C8F" w:rsidRDefault="00122852" w:rsidP="00122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852" w:rsidRPr="00F83C8F" w:rsidRDefault="00122852" w:rsidP="00122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22852" w:rsidRPr="00F83C8F" w:rsidSect="0043600C">
      <w:footerReference w:type="default" r:id="rId9"/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57" w:rsidRDefault="00654E57" w:rsidP="007B3FAB">
      <w:pPr>
        <w:spacing w:after="0" w:line="240" w:lineRule="auto"/>
      </w:pPr>
      <w:r>
        <w:separator/>
      </w:r>
    </w:p>
  </w:endnote>
  <w:endnote w:type="continuationSeparator" w:id="0">
    <w:p w:rsidR="00654E57" w:rsidRDefault="00654E57" w:rsidP="007B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668536"/>
      <w:docPartObj>
        <w:docPartGallery w:val="Page Numbers (Bottom of Page)"/>
        <w:docPartUnique/>
      </w:docPartObj>
    </w:sdtPr>
    <w:sdtEndPr/>
    <w:sdtContent>
      <w:p w:rsidR="000B5051" w:rsidRDefault="000B505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F0E">
          <w:rPr>
            <w:noProof/>
          </w:rPr>
          <w:t>16</w:t>
        </w:r>
        <w:r>
          <w:fldChar w:fldCharType="end"/>
        </w:r>
      </w:p>
    </w:sdtContent>
  </w:sdt>
  <w:p w:rsidR="000B5051" w:rsidRDefault="000B50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57" w:rsidRDefault="00654E57" w:rsidP="007B3FAB">
      <w:pPr>
        <w:spacing w:after="0" w:line="240" w:lineRule="auto"/>
      </w:pPr>
      <w:r>
        <w:separator/>
      </w:r>
    </w:p>
  </w:footnote>
  <w:footnote w:type="continuationSeparator" w:id="0">
    <w:p w:rsidR="00654E57" w:rsidRDefault="00654E57" w:rsidP="007B3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5C61D94"/>
    <w:multiLevelType w:val="multilevel"/>
    <w:tmpl w:val="C004F8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86074B4"/>
    <w:multiLevelType w:val="multilevel"/>
    <w:tmpl w:val="F9F6F8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18442E04"/>
    <w:multiLevelType w:val="multilevel"/>
    <w:tmpl w:val="DE6448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8">
    <w:nsid w:val="1CBD315A"/>
    <w:multiLevelType w:val="multilevel"/>
    <w:tmpl w:val="297A91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2F15C3"/>
    <w:multiLevelType w:val="hybridMultilevel"/>
    <w:tmpl w:val="59CE897E"/>
    <w:lvl w:ilvl="0" w:tplc="3AC4D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CF470A"/>
    <w:multiLevelType w:val="hybridMultilevel"/>
    <w:tmpl w:val="515A74AE"/>
    <w:lvl w:ilvl="0" w:tplc="FE8A8F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B150F8B"/>
    <w:multiLevelType w:val="hybridMultilevel"/>
    <w:tmpl w:val="D50A938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7489059C"/>
    <w:multiLevelType w:val="hybridMultilevel"/>
    <w:tmpl w:val="A566CBD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8220B52"/>
    <w:multiLevelType w:val="hybridMultilevel"/>
    <w:tmpl w:val="5616072E"/>
    <w:lvl w:ilvl="0" w:tplc="9BE06B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906BE6"/>
    <w:multiLevelType w:val="hybridMultilevel"/>
    <w:tmpl w:val="1F7AE632"/>
    <w:lvl w:ilvl="0" w:tplc="FE2A59DE">
      <w:start w:val="1"/>
      <w:numFmt w:val="decimal"/>
      <w:lvlText w:val="%1."/>
      <w:lvlJc w:val="left"/>
      <w:pPr>
        <w:ind w:left="148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5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23"/>
    <w:rsid w:val="000014C0"/>
    <w:rsid w:val="000075C9"/>
    <w:rsid w:val="00023DD8"/>
    <w:rsid w:val="000318EB"/>
    <w:rsid w:val="00061F33"/>
    <w:rsid w:val="000658A5"/>
    <w:rsid w:val="00065B25"/>
    <w:rsid w:val="00065B76"/>
    <w:rsid w:val="000B5051"/>
    <w:rsid w:val="000B6FC1"/>
    <w:rsid w:val="000C08AA"/>
    <w:rsid w:val="000E1B21"/>
    <w:rsid w:val="000F545F"/>
    <w:rsid w:val="000F70B1"/>
    <w:rsid w:val="00107E1C"/>
    <w:rsid w:val="0012260F"/>
    <w:rsid w:val="00122852"/>
    <w:rsid w:val="00160A56"/>
    <w:rsid w:val="001627C8"/>
    <w:rsid w:val="00163F77"/>
    <w:rsid w:val="00171D16"/>
    <w:rsid w:val="00174997"/>
    <w:rsid w:val="001831E0"/>
    <w:rsid w:val="001D07F3"/>
    <w:rsid w:val="001E3B09"/>
    <w:rsid w:val="00206EEC"/>
    <w:rsid w:val="00221F0C"/>
    <w:rsid w:val="002227E8"/>
    <w:rsid w:val="00246E09"/>
    <w:rsid w:val="0025253C"/>
    <w:rsid w:val="002538B4"/>
    <w:rsid w:val="00283270"/>
    <w:rsid w:val="00295A48"/>
    <w:rsid w:val="002B4B17"/>
    <w:rsid w:val="002D777D"/>
    <w:rsid w:val="002E0ACC"/>
    <w:rsid w:val="0031160C"/>
    <w:rsid w:val="00335FF6"/>
    <w:rsid w:val="00343F52"/>
    <w:rsid w:val="00346A0F"/>
    <w:rsid w:val="00363049"/>
    <w:rsid w:val="00386E13"/>
    <w:rsid w:val="00395F6F"/>
    <w:rsid w:val="003A6C83"/>
    <w:rsid w:val="003A6FCD"/>
    <w:rsid w:val="003B3C24"/>
    <w:rsid w:val="003E200D"/>
    <w:rsid w:val="003F3B72"/>
    <w:rsid w:val="004024F8"/>
    <w:rsid w:val="004143B0"/>
    <w:rsid w:val="0043600C"/>
    <w:rsid w:val="00443ACB"/>
    <w:rsid w:val="00450376"/>
    <w:rsid w:val="00462315"/>
    <w:rsid w:val="00484E37"/>
    <w:rsid w:val="00486BED"/>
    <w:rsid w:val="004A58F5"/>
    <w:rsid w:val="004E2A6B"/>
    <w:rsid w:val="004E66EA"/>
    <w:rsid w:val="004F79B2"/>
    <w:rsid w:val="00510CF7"/>
    <w:rsid w:val="005241B4"/>
    <w:rsid w:val="00540B30"/>
    <w:rsid w:val="0054268E"/>
    <w:rsid w:val="005506C0"/>
    <w:rsid w:val="005520BC"/>
    <w:rsid w:val="00554E17"/>
    <w:rsid w:val="00565E6D"/>
    <w:rsid w:val="00566E16"/>
    <w:rsid w:val="00594780"/>
    <w:rsid w:val="005D7C54"/>
    <w:rsid w:val="005E1F11"/>
    <w:rsid w:val="006208DA"/>
    <w:rsid w:val="0062334C"/>
    <w:rsid w:val="00651D27"/>
    <w:rsid w:val="00654E57"/>
    <w:rsid w:val="00665BEA"/>
    <w:rsid w:val="006822CC"/>
    <w:rsid w:val="0068528B"/>
    <w:rsid w:val="00690959"/>
    <w:rsid w:val="00696F4C"/>
    <w:rsid w:val="006D4375"/>
    <w:rsid w:val="006D46A3"/>
    <w:rsid w:val="006E060A"/>
    <w:rsid w:val="006E26ED"/>
    <w:rsid w:val="006F0CB4"/>
    <w:rsid w:val="007042C9"/>
    <w:rsid w:val="00723C37"/>
    <w:rsid w:val="00731CD5"/>
    <w:rsid w:val="00757B93"/>
    <w:rsid w:val="00770523"/>
    <w:rsid w:val="007730AC"/>
    <w:rsid w:val="00797249"/>
    <w:rsid w:val="007A2E6C"/>
    <w:rsid w:val="007B183A"/>
    <w:rsid w:val="007B3FAB"/>
    <w:rsid w:val="007B7A5D"/>
    <w:rsid w:val="007C52A8"/>
    <w:rsid w:val="007E75FE"/>
    <w:rsid w:val="007F296B"/>
    <w:rsid w:val="007F2B03"/>
    <w:rsid w:val="00813801"/>
    <w:rsid w:val="008368BF"/>
    <w:rsid w:val="00842B6B"/>
    <w:rsid w:val="00860281"/>
    <w:rsid w:val="00861B51"/>
    <w:rsid w:val="00865253"/>
    <w:rsid w:val="008833A4"/>
    <w:rsid w:val="00884A59"/>
    <w:rsid w:val="008A2B6D"/>
    <w:rsid w:val="008A59EA"/>
    <w:rsid w:val="008E6AE4"/>
    <w:rsid w:val="008F7352"/>
    <w:rsid w:val="00937675"/>
    <w:rsid w:val="00956642"/>
    <w:rsid w:val="009A5ABC"/>
    <w:rsid w:val="009C696D"/>
    <w:rsid w:val="009F5B3F"/>
    <w:rsid w:val="009F7CA5"/>
    <w:rsid w:val="00A16F52"/>
    <w:rsid w:val="00A2411F"/>
    <w:rsid w:val="00A277E9"/>
    <w:rsid w:val="00A52F0E"/>
    <w:rsid w:val="00A76A7A"/>
    <w:rsid w:val="00A8193D"/>
    <w:rsid w:val="00A939FB"/>
    <w:rsid w:val="00A9760D"/>
    <w:rsid w:val="00AA6666"/>
    <w:rsid w:val="00AD1023"/>
    <w:rsid w:val="00AF2435"/>
    <w:rsid w:val="00B02317"/>
    <w:rsid w:val="00B0340F"/>
    <w:rsid w:val="00B31A80"/>
    <w:rsid w:val="00B45838"/>
    <w:rsid w:val="00B71687"/>
    <w:rsid w:val="00B81C8A"/>
    <w:rsid w:val="00B91650"/>
    <w:rsid w:val="00BE052B"/>
    <w:rsid w:val="00C14047"/>
    <w:rsid w:val="00C15A1F"/>
    <w:rsid w:val="00C352F5"/>
    <w:rsid w:val="00C379BA"/>
    <w:rsid w:val="00C41BBE"/>
    <w:rsid w:val="00C43F39"/>
    <w:rsid w:val="00C45394"/>
    <w:rsid w:val="00C5321C"/>
    <w:rsid w:val="00C611B9"/>
    <w:rsid w:val="00C70AFD"/>
    <w:rsid w:val="00C92E80"/>
    <w:rsid w:val="00C95B79"/>
    <w:rsid w:val="00CB4761"/>
    <w:rsid w:val="00CB7426"/>
    <w:rsid w:val="00CC260B"/>
    <w:rsid w:val="00CE4792"/>
    <w:rsid w:val="00D021E7"/>
    <w:rsid w:val="00D41A4C"/>
    <w:rsid w:val="00D46745"/>
    <w:rsid w:val="00D61762"/>
    <w:rsid w:val="00D74C8B"/>
    <w:rsid w:val="00D81DD3"/>
    <w:rsid w:val="00DB0153"/>
    <w:rsid w:val="00DD480C"/>
    <w:rsid w:val="00DD6B1A"/>
    <w:rsid w:val="00DE33CB"/>
    <w:rsid w:val="00E0498B"/>
    <w:rsid w:val="00E0618E"/>
    <w:rsid w:val="00E21389"/>
    <w:rsid w:val="00E224D0"/>
    <w:rsid w:val="00E231CB"/>
    <w:rsid w:val="00E35722"/>
    <w:rsid w:val="00E427E6"/>
    <w:rsid w:val="00E60D4B"/>
    <w:rsid w:val="00E65864"/>
    <w:rsid w:val="00E80480"/>
    <w:rsid w:val="00E878D0"/>
    <w:rsid w:val="00E87A60"/>
    <w:rsid w:val="00EA4EB6"/>
    <w:rsid w:val="00EC4ED9"/>
    <w:rsid w:val="00EE219E"/>
    <w:rsid w:val="00F210EF"/>
    <w:rsid w:val="00F36A48"/>
    <w:rsid w:val="00F47DA2"/>
    <w:rsid w:val="00F5068F"/>
    <w:rsid w:val="00F5201A"/>
    <w:rsid w:val="00F67F52"/>
    <w:rsid w:val="00F83C8F"/>
    <w:rsid w:val="00FA16A7"/>
    <w:rsid w:val="00FA28A7"/>
    <w:rsid w:val="00FA648D"/>
    <w:rsid w:val="00FC1DE0"/>
    <w:rsid w:val="00FD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A7"/>
  </w:style>
  <w:style w:type="paragraph" w:styleId="1">
    <w:name w:val="heading 1"/>
    <w:basedOn w:val="a"/>
    <w:link w:val="10"/>
    <w:uiPriority w:val="99"/>
    <w:qFormat/>
    <w:rsid w:val="00BE0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7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E05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footer"/>
    <w:basedOn w:val="a"/>
    <w:link w:val="a5"/>
    <w:uiPriority w:val="99"/>
    <w:rsid w:val="00BE052B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adjustRightInd w:val="0"/>
      <w:spacing w:after="0" w:line="277" w:lineRule="auto"/>
      <w:jc w:val="both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E052B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6">
    <w:name w:val="page number"/>
    <w:basedOn w:val="a0"/>
    <w:uiPriority w:val="99"/>
    <w:rsid w:val="00BE052B"/>
    <w:rPr>
      <w:rFonts w:cs="Times New Roman"/>
    </w:rPr>
  </w:style>
  <w:style w:type="paragraph" w:customStyle="1" w:styleId="ConsPlusNormal">
    <w:name w:val="ConsPlusNormal"/>
    <w:uiPriority w:val="99"/>
    <w:rsid w:val="00BE05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BE052B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BE052B"/>
    <w:pPr>
      <w:widowControl w:val="0"/>
      <w:shd w:val="clear" w:color="auto" w:fill="000080"/>
      <w:suppressAutoHyphens/>
      <w:overflowPunct w:val="0"/>
      <w:autoSpaceDE w:val="0"/>
      <w:autoSpaceDN w:val="0"/>
      <w:adjustRightInd w:val="0"/>
      <w:spacing w:after="0" w:line="277" w:lineRule="auto"/>
      <w:jc w:val="both"/>
    </w:pPr>
    <w:rPr>
      <w:rFonts w:ascii="Tahoma" w:eastAsia="Times New Roman" w:hAnsi="Tahoma" w:cs="Tahoma"/>
      <w:kern w:val="28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E052B"/>
    <w:rPr>
      <w:rFonts w:ascii="Tahoma" w:eastAsia="Times New Roman" w:hAnsi="Tahoma" w:cs="Tahoma"/>
      <w:kern w:val="28"/>
      <w:sz w:val="20"/>
      <w:szCs w:val="20"/>
      <w:shd w:val="clear" w:color="auto" w:fill="000080"/>
      <w:lang w:eastAsia="ru-RU"/>
    </w:rPr>
  </w:style>
  <w:style w:type="table" w:styleId="aa">
    <w:name w:val="Table Grid"/>
    <w:basedOn w:val="a1"/>
    <w:uiPriority w:val="59"/>
    <w:rsid w:val="00BE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BE052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BE052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uiPriority w:val="99"/>
    <w:rsid w:val="00BE052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rsid w:val="00BE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BE052B"/>
    <w:rPr>
      <w:rFonts w:cs="Times New Roman"/>
      <w:b/>
      <w:bCs/>
    </w:rPr>
  </w:style>
  <w:style w:type="paragraph" w:styleId="af">
    <w:name w:val="header"/>
    <w:basedOn w:val="a"/>
    <w:link w:val="af0"/>
    <w:uiPriority w:val="99"/>
    <w:rsid w:val="00BE052B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adjustRightInd w:val="0"/>
      <w:spacing w:after="0" w:line="277" w:lineRule="auto"/>
      <w:jc w:val="both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E052B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customStyle="1" w:styleId="11">
    <w:name w:val="Абзац списка1"/>
    <w:basedOn w:val="a"/>
    <w:rsid w:val="00BE052B"/>
    <w:pPr>
      <w:ind w:left="720"/>
    </w:pPr>
    <w:rPr>
      <w:rFonts w:ascii="Calibri" w:eastAsia="Times New Roman" w:hAnsi="Calibri" w:cs="Calibri"/>
    </w:rPr>
  </w:style>
  <w:style w:type="paragraph" w:styleId="af1">
    <w:name w:val="Balloon Text"/>
    <w:basedOn w:val="a"/>
    <w:link w:val="af2"/>
    <w:uiPriority w:val="99"/>
    <w:rsid w:val="00BE052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kern w:val="28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BE052B"/>
    <w:rPr>
      <w:rFonts w:ascii="Segoe UI" w:eastAsia="Times New Roman" w:hAnsi="Segoe UI" w:cs="Segoe UI"/>
      <w:kern w:val="28"/>
      <w:sz w:val="18"/>
      <w:szCs w:val="18"/>
      <w:lang w:eastAsia="ru-RU"/>
    </w:rPr>
  </w:style>
  <w:style w:type="paragraph" w:customStyle="1" w:styleId="12">
    <w:name w:val="Текст1"/>
    <w:basedOn w:val="a"/>
    <w:rsid w:val="008F735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A7"/>
  </w:style>
  <w:style w:type="paragraph" w:styleId="1">
    <w:name w:val="heading 1"/>
    <w:basedOn w:val="a"/>
    <w:link w:val="10"/>
    <w:uiPriority w:val="99"/>
    <w:qFormat/>
    <w:rsid w:val="00BE0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7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E05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footer"/>
    <w:basedOn w:val="a"/>
    <w:link w:val="a5"/>
    <w:uiPriority w:val="99"/>
    <w:rsid w:val="00BE052B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adjustRightInd w:val="0"/>
      <w:spacing w:after="0" w:line="277" w:lineRule="auto"/>
      <w:jc w:val="both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E052B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6">
    <w:name w:val="page number"/>
    <w:basedOn w:val="a0"/>
    <w:uiPriority w:val="99"/>
    <w:rsid w:val="00BE052B"/>
    <w:rPr>
      <w:rFonts w:cs="Times New Roman"/>
    </w:rPr>
  </w:style>
  <w:style w:type="paragraph" w:customStyle="1" w:styleId="ConsPlusNormal">
    <w:name w:val="ConsPlusNormal"/>
    <w:uiPriority w:val="99"/>
    <w:rsid w:val="00BE05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BE052B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BE052B"/>
    <w:pPr>
      <w:widowControl w:val="0"/>
      <w:shd w:val="clear" w:color="auto" w:fill="000080"/>
      <w:suppressAutoHyphens/>
      <w:overflowPunct w:val="0"/>
      <w:autoSpaceDE w:val="0"/>
      <w:autoSpaceDN w:val="0"/>
      <w:adjustRightInd w:val="0"/>
      <w:spacing w:after="0" w:line="277" w:lineRule="auto"/>
      <w:jc w:val="both"/>
    </w:pPr>
    <w:rPr>
      <w:rFonts w:ascii="Tahoma" w:eastAsia="Times New Roman" w:hAnsi="Tahoma" w:cs="Tahoma"/>
      <w:kern w:val="28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E052B"/>
    <w:rPr>
      <w:rFonts w:ascii="Tahoma" w:eastAsia="Times New Roman" w:hAnsi="Tahoma" w:cs="Tahoma"/>
      <w:kern w:val="28"/>
      <w:sz w:val="20"/>
      <w:szCs w:val="20"/>
      <w:shd w:val="clear" w:color="auto" w:fill="000080"/>
      <w:lang w:eastAsia="ru-RU"/>
    </w:rPr>
  </w:style>
  <w:style w:type="table" w:styleId="aa">
    <w:name w:val="Table Grid"/>
    <w:basedOn w:val="a1"/>
    <w:uiPriority w:val="59"/>
    <w:rsid w:val="00BE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BE052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BE052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uiPriority w:val="99"/>
    <w:rsid w:val="00BE052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rsid w:val="00BE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BE052B"/>
    <w:rPr>
      <w:rFonts w:cs="Times New Roman"/>
      <w:b/>
      <w:bCs/>
    </w:rPr>
  </w:style>
  <w:style w:type="paragraph" w:styleId="af">
    <w:name w:val="header"/>
    <w:basedOn w:val="a"/>
    <w:link w:val="af0"/>
    <w:uiPriority w:val="99"/>
    <w:rsid w:val="00BE052B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adjustRightInd w:val="0"/>
      <w:spacing w:after="0" w:line="277" w:lineRule="auto"/>
      <w:jc w:val="both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E052B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customStyle="1" w:styleId="11">
    <w:name w:val="Абзац списка1"/>
    <w:basedOn w:val="a"/>
    <w:rsid w:val="00BE052B"/>
    <w:pPr>
      <w:ind w:left="720"/>
    </w:pPr>
    <w:rPr>
      <w:rFonts w:ascii="Calibri" w:eastAsia="Times New Roman" w:hAnsi="Calibri" w:cs="Calibri"/>
    </w:rPr>
  </w:style>
  <w:style w:type="paragraph" w:styleId="af1">
    <w:name w:val="Balloon Text"/>
    <w:basedOn w:val="a"/>
    <w:link w:val="af2"/>
    <w:uiPriority w:val="99"/>
    <w:rsid w:val="00BE052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kern w:val="28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BE052B"/>
    <w:rPr>
      <w:rFonts w:ascii="Segoe UI" w:eastAsia="Times New Roman" w:hAnsi="Segoe UI" w:cs="Segoe UI"/>
      <w:kern w:val="28"/>
      <w:sz w:val="18"/>
      <w:szCs w:val="18"/>
      <w:lang w:eastAsia="ru-RU"/>
    </w:rPr>
  </w:style>
  <w:style w:type="paragraph" w:customStyle="1" w:styleId="12">
    <w:name w:val="Текст1"/>
    <w:basedOn w:val="a"/>
    <w:rsid w:val="008F735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6B45-51F4-46B8-8A34-4C455E69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7949</Words>
  <Characters>45310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elena</cp:lastModifiedBy>
  <cp:revision>6</cp:revision>
  <cp:lastPrinted>2020-10-16T13:37:00Z</cp:lastPrinted>
  <dcterms:created xsi:type="dcterms:W3CDTF">2021-03-12T13:45:00Z</dcterms:created>
  <dcterms:modified xsi:type="dcterms:W3CDTF">2021-07-01T11:17:00Z</dcterms:modified>
</cp:coreProperties>
</file>